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50890E6B" w14:textId="77777777" w:rsidR="0018297E" w:rsidRDefault="005C0606" w:rsidP="0018297E">
      <w:pPr>
        <w:pStyle w:val="Tekstpodstawowywcity2"/>
        <w:spacing w:line="240" w:lineRule="auto"/>
        <w:ind w:left="0"/>
        <w:rPr>
          <w:bCs/>
          <w:sz w:val="20"/>
          <w:szCs w:val="20"/>
        </w:rPr>
      </w:pPr>
      <w:r w:rsidRPr="008536B7">
        <w:rPr>
          <w:bCs/>
          <w:sz w:val="20"/>
          <w:szCs w:val="20"/>
        </w:rPr>
        <w:t>.........................................................</w:t>
      </w:r>
    </w:p>
    <w:p w14:paraId="34FB00CE" w14:textId="77777777" w:rsidR="0018297E" w:rsidRDefault="005C0606" w:rsidP="0018297E">
      <w:pPr>
        <w:pStyle w:val="Tekstpodstawowywcity2"/>
        <w:spacing w:line="240" w:lineRule="auto"/>
        <w:ind w:left="0" w:firstLine="708"/>
        <w:rPr>
          <w:bCs/>
          <w:sz w:val="20"/>
          <w:szCs w:val="20"/>
        </w:rPr>
      </w:pPr>
      <w:r w:rsidRPr="008536B7">
        <w:rPr>
          <w:bCs/>
          <w:sz w:val="20"/>
          <w:szCs w:val="20"/>
        </w:rPr>
        <w:t>/pieczęć podmiotu/</w:t>
      </w:r>
      <w:r w:rsidR="00A2278C">
        <w:rPr>
          <w:bCs/>
          <w:sz w:val="20"/>
          <w:szCs w:val="20"/>
        </w:rPr>
        <w:tab/>
      </w:r>
    </w:p>
    <w:p w14:paraId="1C5AA1D3" w14:textId="77777777" w:rsidR="0018297E" w:rsidRPr="00064DC6" w:rsidRDefault="00A2278C" w:rsidP="0018297E">
      <w:pPr>
        <w:ind w:left="4956"/>
      </w:pP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 w:rsidR="0018297E" w:rsidRPr="00064DC6">
        <w:t>Nr  wniosku.........................................</w:t>
      </w:r>
    </w:p>
    <w:p w14:paraId="5BFEDDF6" w14:textId="77777777" w:rsidR="005C0606" w:rsidRPr="008536B7" w:rsidRDefault="005C0606" w:rsidP="0018297E">
      <w:pPr>
        <w:pStyle w:val="Tekstpodstawowywcity2"/>
        <w:spacing w:line="240" w:lineRule="auto"/>
        <w:ind w:left="0"/>
        <w:rPr>
          <w:sz w:val="20"/>
          <w:szCs w:val="20"/>
        </w:rPr>
      </w:pPr>
      <w:r w:rsidRPr="008536B7">
        <w:rPr>
          <w:sz w:val="20"/>
          <w:szCs w:val="20"/>
        </w:rPr>
        <w:tab/>
        <w:t xml:space="preserve">                   </w:t>
      </w:r>
    </w:p>
    <w:p w14:paraId="05321765" w14:textId="77777777" w:rsidR="00D55F17" w:rsidRPr="008536B7" w:rsidRDefault="00D55F17" w:rsidP="008536B7">
      <w:pPr>
        <w:pStyle w:val="Wniosektytu1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536B7">
        <w:rPr>
          <w:rFonts w:ascii="Times New Roman" w:hAnsi="Times New Roman" w:cs="Times New Roman"/>
          <w:sz w:val="20"/>
          <w:szCs w:val="20"/>
        </w:rPr>
        <w:t>W N I O S E K</w:t>
      </w:r>
    </w:p>
    <w:p w14:paraId="6DB842B3" w14:textId="77777777" w:rsidR="00D564E4" w:rsidRPr="008536B7" w:rsidRDefault="00A76946" w:rsidP="008536B7">
      <w:pPr>
        <w:pStyle w:val="Wniosektytu1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536B7">
        <w:rPr>
          <w:rFonts w:ascii="Times New Roman" w:hAnsi="Times New Roman" w:cs="Times New Roman"/>
          <w:sz w:val="20"/>
          <w:szCs w:val="20"/>
        </w:rPr>
        <w:t xml:space="preserve">O </w:t>
      </w:r>
      <w:r w:rsidR="001C31F4">
        <w:rPr>
          <w:rFonts w:ascii="Times New Roman" w:hAnsi="Times New Roman" w:cs="Times New Roman"/>
          <w:sz w:val="20"/>
          <w:szCs w:val="20"/>
        </w:rPr>
        <w:t>ORGANIZACJĘ PRAC INTERWENCYJNYCH</w:t>
      </w:r>
    </w:p>
    <w:p w14:paraId="50E3B208" w14:textId="77777777" w:rsidR="009E1206" w:rsidRPr="008536B7" w:rsidRDefault="009E1206" w:rsidP="00A76946">
      <w:pPr>
        <w:pStyle w:val="Wniosektytu1"/>
        <w:rPr>
          <w:rFonts w:ascii="Times New Roman" w:hAnsi="Times New Roman" w:cs="Times New Roman"/>
          <w:color w:val="FF0000"/>
          <w:sz w:val="20"/>
          <w:szCs w:val="20"/>
        </w:rPr>
      </w:pPr>
    </w:p>
    <w:p w14:paraId="7672F4A1" w14:textId="4058FC5D" w:rsidR="002343EC" w:rsidRPr="002343EC" w:rsidRDefault="00D55F17" w:rsidP="002343EC">
      <w:pPr>
        <w:pStyle w:val="Wniosekprzepisy"/>
        <w:rPr>
          <w:rFonts w:ascii="Times New Roman" w:hAnsi="Times New Roman" w:cs="Times New Roman"/>
          <w:sz w:val="20"/>
          <w:szCs w:val="20"/>
        </w:rPr>
      </w:pPr>
      <w:r w:rsidRPr="008536B7">
        <w:rPr>
          <w:rFonts w:ascii="Times New Roman" w:hAnsi="Times New Roman" w:cs="Times New Roman"/>
          <w:sz w:val="20"/>
          <w:szCs w:val="20"/>
        </w:rPr>
        <w:t xml:space="preserve">na zasadach określonych w ustawie z dnia 20 kwietnia 2004 r. o promocji </w:t>
      </w:r>
      <w:r w:rsidR="00BA52DE" w:rsidRPr="008536B7">
        <w:rPr>
          <w:rFonts w:ascii="Times New Roman" w:hAnsi="Times New Roman" w:cs="Times New Roman"/>
          <w:sz w:val="20"/>
          <w:szCs w:val="20"/>
        </w:rPr>
        <w:t xml:space="preserve">zatrudnienia </w:t>
      </w:r>
      <w:r w:rsidRPr="008536B7">
        <w:rPr>
          <w:rFonts w:ascii="Times New Roman" w:hAnsi="Times New Roman" w:cs="Times New Roman"/>
          <w:sz w:val="20"/>
          <w:szCs w:val="20"/>
        </w:rPr>
        <w:t>i instytucjach rynku pracy (</w:t>
      </w:r>
      <w:r w:rsidR="000C0D6D" w:rsidRPr="000C0D6D">
        <w:rPr>
          <w:rFonts w:ascii="Times New Roman" w:hAnsi="Times New Roman" w:cs="Times New Roman"/>
          <w:sz w:val="20"/>
          <w:szCs w:val="20"/>
        </w:rPr>
        <w:t xml:space="preserve">tekst jedn.: Dz. U. z </w:t>
      </w:r>
      <w:r w:rsidR="00DC0FAA">
        <w:rPr>
          <w:rFonts w:ascii="Times New Roman" w:hAnsi="Times New Roman" w:cs="Times New Roman"/>
          <w:sz w:val="20"/>
          <w:szCs w:val="20"/>
        </w:rPr>
        <w:t>2024</w:t>
      </w:r>
      <w:r w:rsidR="000C0D6D" w:rsidRPr="000C0D6D">
        <w:rPr>
          <w:rFonts w:ascii="Times New Roman" w:hAnsi="Times New Roman" w:cs="Times New Roman"/>
          <w:sz w:val="20"/>
          <w:szCs w:val="20"/>
        </w:rPr>
        <w:t xml:space="preserve">r. poz. </w:t>
      </w:r>
      <w:r w:rsidR="00DC0FAA">
        <w:rPr>
          <w:rFonts w:ascii="Times New Roman" w:hAnsi="Times New Roman" w:cs="Times New Roman"/>
          <w:sz w:val="20"/>
          <w:szCs w:val="20"/>
        </w:rPr>
        <w:t>475</w:t>
      </w:r>
      <w:r w:rsidRPr="008536B7">
        <w:rPr>
          <w:rFonts w:ascii="Times New Roman" w:hAnsi="Times New Roman" w:cs="Times New Roman"/>
          <w:sz w:val="20"/>
          <w:szCs w:val="20"/>
        </w:rPr>
        <w:t>), ustawy z dnia 30 kwietnia 2004r. o</w:t>
      </w:r>
      <w:r w:rsidR="002F557C" w:rsidRPr="008536B7">
        <w:rPr>
          <w:rFonts w:ascii="Times New Roman" w:hAnsi="Times New Roman" w:cs="Times New Roman"/>
          <w:sz w:val="20"/>
          <w:szCs w:val="20"/>
        </w:rPr>
        <w:t> </w:t>
      </w:r>
      <w:r w:rsidRPr="008536B7">
        <w:rPr>
          <w:rFonts w:ascii="Times New Roman" w:hAnsi="Times New Roman" w:cs="Times New Roman"/>
          <w:sz w:val="20"/>
          <w:szCs w:val="20"/>
        </w:rPr>
        <w:t>postępowaniu w sprawac</w:t>
      </w:r>
      <w:r w:rsidR="00D609E8">
        <w:rPr>
          <w:rFonts w:ascii="Times New Roman" w:hAnsi="Times New Roman" w:cs="Times New Roman"/>
          <w:sz w:val="20"/>
          <w:szCs w:val="20"/>
        </w:rPr>
        <w:t>h dotyczących pomocy publicznej (</w:t>
      </w:r>
      <w:r w:rsidR="00C16D1A" w:rsidRPr="000C0D6D">
        <w:rPr>
          <w:rFonts w:ascii="Times New Roman" w:hAnsi="Times New Roman" w:cs="Times New Roman"/>
          <w:sz w:val="20"/>
          <w:szCs w:val="20"/>
        </w:rPr>
        <w:t xml:space="preserve">Dz. U. z </w:t>
      </w:r>
      <w:r w:rsidR="006668C3">
        <w:rPr>
          <w:rFonts w:ascii="Times New Roman" w:hAnsi="Times New Roman" w:cs="Times New Roman"/>
          <w:sz w:val="20"/>
          <w:szCs w:val="20"/>
        </w:rPr>
        <w:t>2023</w:t>
      </w:r>
      <w:r w:rsidR="00C16D1A" w:rsidRPr="000C0D6D">
        <w:rPr>
          <w:rFonts w:ascii="Times New Roman" w:hAnsi="Times New Roman" w:cs="Times New Roman"/>
          <w:sz w:val="20"/>
          <w:szCs w:val="20"/>
        </w:rPr>
        <w:t xml:space="preserve">r. poz. </w:t>
      </w:r>
      <w:r w:rsidR="006668C3">
        <w:rPr>
          <w:rFonts w:ascii="Times New Roman" w:hAnsi="Times New Roman" w:cs="Times New Roman"/>
          <w:sz w:val="20"/>
          <w:szCs w:val="20"/>
        </w:rPr>
        <w:t>702</w:t>
      </w:r>
      <w:r w:rsidRPr="008536B7">
        <w:rPr>
          <w:rFonts w:ascii="Times New Roman" w:hAnsi="Times New Roman" w:cs="Times New Roman"/>
          <w:sz w:val="20"/>
          <w:szCs w:val="20"/>
        </w:rPr>
        <w:t xml:space="preserve">), </w:t>
      </w:r>
      <w:r w:rsidR="00D90612">
        <w:rPr>
          <w:rFonts w:ascii="Times New Roman" w:hAnsi="Times New Roman" w:cs="Times New Roman"/>
          <w:sz w:val="20"/>
          <w:szCs w:val="20"/>
        </w:rPr>
        <w:t xml:space="preserve">rozporządzeniu Ministra Pracy i Polityki Społecznej z dnia 24 czerwca 2014r. </w:t>
      </w:r>
      <w:r w:rsidR="00566756">
        <w:rPr>
          <w:rFonts w:ascii="Times New Roman" w:hAnsi="Times New Roman" w:cs="Times New Roman"/>
          <w:sz w:val="20"/>
          <w:szCs w:val="20"/>
        </w:rPr>
        <w:t xml:space="preserve">   </w:t>
      </w:r>
      <w:r w:rsidR="00D90612">
        <w:rPr>
          <w:rFonts w:ascii="Times New Roman" w:hAnsi="Times New Roman" w:cs="Times New Roman"/>
          <w:sz w:val="20"/>
          <w:szCs w:val="20"/>
        </w:rPr>
        <w:t>w sprawie organizowania prac interwencyjnych i robót publicznych oraz jednorazowej refundacji kosztów z tytułu opłaconych składek</w:t>
      </w:r>
      <w:r w:rsidR="001A3FBE">
        <w:rPr>
          <w:rFonts w:ascii="Times New Roman" w:hAnsi="Times New Roman" w:cs="Times New Roman"/>
          <w:sz w:val="20"/>
          <w:szCs w:val="20"/>
        </w:rPr>
        <w:t xml:space="preserve"> </w:t>
      </w:r>
      <w:r w:rsidR="00D90612">
        <w:rPr>
          <w:rFonts w:ascii="Times New Roman" w:hAnsi="Times New Roman" w:cs="Times New Roman"/>
          <w:sz w:val="20"/>
          <w:szCs w:val="20"/>
        </w:rPr>
        <w:t>na ubezpieczenie społeczne ( Dz.U. 2014, poz</w:t>
      </w:r>
      <w:r w:rsidR="001532B9">
        <w:rPr>
          <w:rFonts w:ascii="Times New Roman" w:hAnsi="Times New Roman" w:cs="Times New Roman"/>
          <w:sz w:val="20"/>
          <w:szCs w:val="20"/>
        </w:rPr>
        <w:t>.</w:t>
      </w:r>
      <w:r w:rsidR="00D90612">
        <w:rPr>
          <w:rFonts w:ascii="Times New Roman" w:hAnsi="Times New Roman" w:cs="Times New Roman"/>
          <w:sz w:val="20"/>
          <w:szCs w:val="20"/>
        </w:rPr>
        <w:t xml:space="preserve"> 864</w:t>
      </w:r>
      <w:r w:rsidR="00387EC4">
        <w:rPr>
          <w:rFonts w:ascii="Times New Roman" w:hAnsi="Times New Roman" w:cs="Times New Roman"/>
          <w:sz w:val="20"/>
          <w:szCs w:val="20"/>
        </w:rPr>
        <w:t xml:space="preserve">) </w:t>
      </w:r>
      <w:r w:rsidR="001A4C43">
        <w:rPr>
          <w:rFonts w:ascii="Times New Roman" w:hAnsi="Times New Roman" w:cs="Times New Roman"/>
          <w:sz w:val="20"/>
          <w:szCs w:val="20"/>
        </w:rPr>
        <w:t>,</w:t>
      </w:r>
      <w:r w:rsidR="00835641" w:rsidRPr="008536B7">
        <w:rPr>
          <w:rFonts w:ascii="Times New Roman" w:hAnsi="Times New Roman" w:cs="Times New Roman"/>
          <w:sz w:val="20"/>
          <w:szCs w:val="20"/>
        </w:rPr>
        <w:t xml:space="preserve"> </w:t>
      </w:r>
      <w:r w:rsidR="009D0D7C">
        <w:rPr>
          <w:rFonts w:ascii="Times New Roman" w:hAnsi="Times New Roman" w:cs="Times New Roman"/>
          <w:sz w:val="20"/>
          <w:szCs w:val="20"/>
        </w:rPr>
        <w:t>r</w:t>
      </w:r>
      <w:r w:rsidR="009D0D7C" w:rsidRPr="009D0D7C">
        <w:rPr>
          <w:rFonts w:ascii="Times New Roman" w:hAnsi="Times New Roman" w:cs="Times New Roman"/>
          <w:sz w:val="20"/>
          <w:szCs w:val="20"/>
        </w:rPr>
        <w:t>ozporządzeni</w:t>
      </w:r>
      <w:r w:rsidR="009D0D7C">
        <w:rPr>
          <w:rFonts w:ascii="Times New Roman" w:hAnsi="Times New Roman" w:cs="Times New Roman"/>
          <w:sz w:val="20"/>
          <w:szCs w:val="20"/>
        </w:rPr>
        <w:t>a</w:t>
      </w:r>
      <w:r w:rsidR="009D0D7C" w:rsidRPr="009D0D7C">
        <w:rPr>
          <w:rFonts w:ascii="Times New Roman" w:hAnsi="Times New Roman" w:cs="Times New Roman"/>
          <w:sz w:val="20"/>
          <w:szCs w:val="20"/>
        </w:rPr>
        <w:t xml:space="preserve"> Komisji (UE) nr 1407/2013 z dnia 18 grudnia 2013r. w sprawie stosowania art. 107 i 108 Traktatu o funkcjonowaniu Unii Europejskiej do pomocy de minimis (Dz. Urz. UE L 352/1 z 24.12.2013)</w:t>
      </w:r>
      <w:r w:rsidR="001A3FBE" w:rsidRPr="001A3FBE">
        <w:rPr>
          <w:rFonts w:ascii="Times New Roman" w:hAnsi="Times New Roman" w:cs="Times New Roman"/>
          <w:sz w:val="20"/>
          <w:szCs w:val="20"/>
        </w:rPr>
        <w:t xml:space="preserve">, </w:t>
      </w:r>
      <w:r w:rsidR="001A4C43" w:rsidRPr="001A4C43">
        <w:rPr>
          <w:rFonts w:ascii="Times New Roman" w:hAnsi="Times New Roman" w:cs="Times New Roman"/>
          <w:sz w:val="20"/>
          <w:szCs w:val="20"/>
        </w:rPr>
        <w:t xml:space="preserve">rozporządzenia Komisji (UE) Nr 1408/2013 z dnia 18 grudnia 2013 r. w sprawie stosowania art. 107 i 108 do pomocy de minimis w sektorze rolnym </w:t>
      </w:r>
      <w:r w:rsidR="001A4C43">
        <w:rPr>
          <w:rFonts w:ascii="Times New Roman" w:hAnsi="Times New Roman" w:cs="Times New Roman"/>
          <w:sz w:val="20"/>
          <w:szCs w:val="20"/>
        </w:rPr>
        <w:t xml:space="preserve">( Dz.Urz. UE L 352/9 z 24.12.2013) </w:t>
      </w:r>
      <w:r w:rsidR="001A4C43" w:rsidRPr="001A4C43">
        <w:rPr>
          <w:rFonts w:ascii="Times New Roman" w:hAnsi="Times New Roman" w:cs="Times New Roman"/>
          <w:sz w:val="20"/>
          <w:szCs w:val="20"/>
        </w:rPr>
        <w:t>oraz rozporządzeni</w:t>
      </w:r>
      <w:r w:rsidR="001532B9">
        <w:rPr>
          <w:rFonts w:ascii="Times New Roman" w:hAnsi="Times New Roman" w:cs="Times New Roman"/>
          <w:sz w:val="20"/>
          <w:szCs w:val="20"/>
        </w:rPr>
        <w:t>a</w:t>
      </w:r>
      <w:r w:rsidR="001A4C43" w:rsidRPr="001A4C43">
        <w:rPr>
          <w:rFonts w:ascii="Times New Roman" w:hAnsi="Times New Roman" w:cs="Times New Roman"/>
          <w:sz w:val="20"/>
          <w:szCs w:val="20"/>
        </w:rPr>
        <w:t xml:space="preserve"> Komisji (UE) NR 717/2014 </w:t>
      </w:r>
      <w:r w:rsidR="001532B9">
        <w:rPr>
          <w:rFonts w:ascii="Times New Roman" w:hAnsi="Times New Roman" w:cs="Times New Roman"/>
          <w:sz w:val="20"/>
          <w:szCs w:val="20"/>
        </w:rPr>
        <w:t xml:space="preserve"> </w:t>
      </w:r>
      <w:r w:rsidR="001A4C43" w:rsidRPr="001A4C43">
        <w:rPr>
          <w:rFonts w:ascii="Times New Roman" w:hAnsi="Times New Roman" w:cs="Times New Roman"/>
          <w:sz w:val="20"/>
          <w:szCs w:val="20"/>
        </w:rPr>
        <w:t>z dnia 27 czerwca 2014 r. w sprawie stosowania art. 107 i 108 Traktatu o funkcjonowaniu Unii Europejskiej</w:t>
      </w:r>
      <w:r w:rsidR="00DC0FAA">
        <w:rPr>
          <w:rFonts w:ascii="Times New Roman" w:hAnsi="Times New Roman" w:cs="Times New Roman"/>
          <w:sz w:val="20"/>
          <w:szCs w:val="20"/>
        </w:rPr>
        <w:t xml:space="preserve"> </w:t>
      </w:r>
      <w:r w:rsidR="001A4C43" w:rsidRPr="001A4C43">
        <w:rPr>
          <w:rFonts w:ascii="Times New Roman" w:hAnsi="Times New Roman" w:cs="Times New Roman"/>
          <w:sz w:val="20"/>
          <w:szCs w:val="20"/>
        </w:rPr>
        <w:t>do pomocy de minimis w sektorze rybołówstwa i akwakultury.</w:t>
      </w:r>
      <w:r w:rsidR="00874A0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F6218E2" w14:textId="77777777" w:rsidR="00D55F17" w:rsidRDefault="00D55F17">
      <w:pPr>
        <w:pStyle w:val="Tekstpodstawowywcity"/>
        <w:rPr>
          <w:sz w:val="20"/>
          <w:szCs w:val="20"/>
        </w:rPr>
      </w:pPr>
    </w:p>
    <w:p w14:paraId="21619C27" w14:textId="77777777" w:rsidR="003B3C44" w:rsidRPr="008536B7" w:rsidRDefault="001C642D" w:rsidP="00444E8A">
      <w:pPr>
        <w:pStyle w:val="Wniosekrzymskie"/>
        <w:ind w:hanging="436"/>
        <w:rPr>
          <w:rFonts w:ascii="Times New Roman" w:hAnsi="Times New Roman"/>
        </w:rPr>
      </w:pPr>
      <w:r w:rsidRPr="008536B7">
        <w:rPr>
          <w:rFonts w:ascii="Times New Roman" w:hAnsi="Times New Roman"/>
        </w:rPr>
        <w:t>DANE DOTYCZĄ</w:t>
      </w:r>
      <w:r w:rsidR="0034181C" w:rsidRPr="008536B7">
        <w:rPr>
          <w:rFonts w:ascii="Times New Roman" w:hAnsi="Times New Roman"/>
        </w:rPr>
        <w:t>CE PODMIOTU</w:t>
      </w:r>
      <w:r w:rsidR="003B3C44" w:rsidRPr="008536B7">
        <w:rPr>
          <w:rFonts w:ascii="Times New Roman" w:hAnsi="Times New Roman"/>
        </w:rPr>
        <w:t xml:space="preserve"> :</w:t>
      </w:r>
    </w:p>
    <w:p w14:paraId="38B035FF" w14:textId="77777777" w:rsidR="003B3C44" w:rsidRPr="008536B7" w:rsidRDefault="0034181C" w:rsidP="003B3C44">
      <w:pPr>
        <w:pStyle w:val="Tekstpodstawowywcity2"/>
        <w:numPr>
          <w:ilvl w:val="0"/>
          <w:numId w:val="11"/>
        </w:numPr>
        <w:tabs>
          <w:tab w:val="clear" w:pos="720"/>
          <w:tab w:val="num" w:pos="284"/>
        </w:tabs>
        <w:autoSpaceDE w:val="0"/>
        <w:autoSpaceDN w:val="0"/>
        <w:spacing w:after="0"/>
        <w:ind w:left="0" w:hanging="11"/>
        <w:jc w:val="both"/>
        <w:rPr>
          <w:sz w:val="20"/>
          <w:szCs w:val="20"/>
        </w:rPr>
      </w:pPr>
      <w:r w:rsidRPr="00D609E8">
        <w:rPr>
          <w:sz w:val="22"/>
          <w:szCs w:val="20"/>
        </w:rPr>
        <w:t>Nazwa i adres Podmiotu</w:t>
      </w:r>
      <w:r w:rsidR="003B3C44" w:rsidRPr="00296F49">
        <w:rPr>
          <w:sz w:val="22"/>
          <w:szCs w:val="20"/>
        </w:rPr>
        <w:t>,</w:t>
      </w:r>
      <w:r w:rsidR="00296F49" w:rsidRPr="00296F49">
        <w:rPr>
          <w:sz w:val="22"/>
          <w:szCs w:val="20"/>
        </w:rPr>
        <w:t xml:space="preserve"> osoba do kontaktu:</w:t>
      </w:r>
      <w:r w:rsidR="003B3C44" w:rsidRPr="00296F49">
        <w:rPr>
          <w:sz w:val="22"/>
          <w:szCs w:val="20"/>
          <w:lang w:val="de-DE"/>
        </w:rPr>
        <w:t xml:space="preserve">  </w:t>
      </w:r>
    </w:p>
    <w:p w14:paraId="5B144975" w14:textId="77777777" w:rsidR="003B3C44" w:rsidRPr="008536B7" w:rsidRDefault="003B3C44" w:rsidP="003B3C44">
      <w:pPr>
        <w:pStyle w:val="Tekstpodstawowywcity2"/>
        <w:ind w:left="-11"/>
        <w:jc w:val="both"/>
        <w:rPr>
          <w:sz w:val="20"/>
          <w:szCs w:val="20"/>
        </w:rPr>
      </w:pPr>
      <w:r w:rsidRPr="008536B7">
        <w:rPr>
          <w:sz w:val="20"/>
          <w:szCs w:val="20"/>
          <w:lang w:val="de-D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F4989" w:rsidRPr="008536B7">
        <w:rPr>
          <w:sz w:val="20"/>
          <w:szCs w:val="20"/>
          <w:lang w:val="de-DE"/>
        </w:rPr>
        <w:t>.....</w:t>
      </w:r>
      <w:r w:rsidR="00D609E8">
        <w:rPr>
          <w:sz w:val="20"/>
          <w:szCs w:val="20"/>
          <w:lang w:val="de-DE"/>
        </w:rPr>
        <w:t>............................................................................................................</w:t>
      </w:r>
      <w:r w:rsidR="00EF4989" w:rsidRPr="008536B7">
        <w:rPr>
          <w:sz w:val="20"/>
          <w:szCs w:val="20"/>
          <w:lang w:val="de-DE"/>
        </w:rPr>
        <w:t>.</w:t>
      </w:r>
      <w:r w:rsidR="00D609E8">
        <w:rPr>
          <w:sz w:val="20"/>
          <w:szCs w:val="20"/>
          <w:lang w:val="de-DE"/>
        </w:rPr>
        <w:t>............................................................................................................................................................................................................</w:t>
      </w:r>
    </w:p>
    <w:p w14:paraId="3452F4D5" w14:textId="77777777" w:rsidR="003B3C44" w:rsidRPr="008536B7" w:rsidRDefault="003B3C44" w:rsidP="003B3C44">
      <w:pPr>
        <w:pStyle w:val="Tekstpodstawowywcity2"/>
        <w:tabs>
          <w:tab w:val="left" w:pos="426"/>
        </w:tabs>
        <w:spacing w:line="360" w:lineRule="auto"/>
        <w:ind w:left="0"/>
        <w:jc w:val="both"/>
        <w:rPr>
          <w:b/>
          <w:bCs/>
          <w:sz w:val="20"/>
          <w:szCs w:val="20"/>
          <w:lang w:val="de-DE"/>
        </w:rPr>
      </w:pPr>
      <w:r w:rsidRPr="008536B7">
        <w:rPr>
          <w:sz w:val="20"/>
          <w:szCs w:val="20"/>
          <w:lang w:val="de-DE"/>
        </w:rPr>
        <w:t xml:space="preserve">2.  </w:t>
      </w:r>
      <w:r w:rsidRPr="00D609E8">
        <w:rPr>
          <w:sz w:val="22"/>
          <w:szCs w:val="20"/>
          <w:lang w:val="de-DE"/>
        </w:rPr>
        <w:t xml:space="preserve">tel. </w:t>
      </w:r>
      <w:r w:rsidR="00296F49">
        <w:rPr>
          <w:b/>
          <w:bCs/>
          <w:sz w:val="20"/>
          <w:szCs w:val="20"/>
        </w:rPr>
        <w:t xml:space="preserve"> </w:t>
      </w:r>
      <w:r w:rsidR="00644393" w:rsidRPr="00644393">
        <w:rPr>
          <w:sz w:val="20"/>
          <w:szCs w:val="20"/>
        </w:rPr>
        <w:t>………………….</w:t>
      </w:r>
      <w:r w:rsidR="00644393">
        <w:rPr>
          <w:b/>
          <w:bCs/>
          <w:sz w:val="20"/>
          <w:szCs w:val="20"/>
        </w:rPr>
        <w:t xml:space="preserve">    </w:t>
      </w:r>
      <w:r w:rsidRPr="00D609E8">
        <w:rPr>
          <w:sz w:val="22"/>
          <w:szCs w:val="20"/>
          <w:lang w:val="de-DE"/>
        </w:rPr>
        <w:t xml:space="preserve">tel. kom. </w:t>
      </w:r>
      <w:r w:rsidR="00644393" w:rsidRPr="00644393">
        <w:rPr>
          <w:sz w:val="20"/>
          <w:szCs w:val="20"/>
        </w:rPr>
        <w:t>………………………..</w:t>
      </w:r>
      <w:r w:rsidRPr="008536B7">
        <w:rPr>
          <w:sz w:val="20"/>
          <w:szCs w:val="20"/>
          <w:lang w:val="de-DE"/>
        </w:rPr>
        <w:t xml:space="preserve">          </w:t>
      </w:r>
    </w:p>
    <w:p w14:paraId="6D87555C" w14:textId="77777777" w:rsidR="003B3C44" w:rsidRPr="008536B7" w:rsidRDefault="003B3C44" w:rsidP="003B3C44">
      <w:pPr>
        <w:pStyle w:val="Tekstpodstawowywcity2"/>
        <w:tabs>
          <w:tab w:val="left" w:pos="426"/>
        </w:tabs>
        <w:spacing w:line="360" w:lineRule="auto"/>
        <w:ind w:left="0"/>
        <w:jc w:val="both"/>
        <w:rPr>
          <w:sz w:val="20"/>
          <w:szCs w:val="20"/>
          <w:lang w:val="de-DE"/>
        </w:rPr>
      </w:pPr>
      <w:r w:rsidRPr="008536B7">
        <w:rPr>
          <w:sz w:val="20"/>
          <w:szCs w:val="20"/>
          <w:lang w:val="de-DE"/>
        </w:rPr>
        <w:t>3.</w:t>
      </w:r>
      <w:r w:rsidRPr="008536B7">
        <w:rPr>
          <w:sz w:val="20"/>
          <w:szCs w:val="20"/>
          <w:lang w:val="de-DE"/>
        </w:rPr>
        <w:tab/>
      </w:r>
      <w:r w:rsidRPr="00D609E8">
        <w:rPr>
          <w:sz w:val="22"/>
          <w:szCs w:val="20"/>
          <w:lang w:val="de-DE"/>
        </w:rPr>
        <w:t>e-mail</w:t>
      </w:r>
      <w:r w:rsidRPr="008536B7">
        <w:rPr>
          <w:sz w:val="20"/>
          <w:szCs w:val="20"/>
          <w:lang w:val="de-DE"/>
        </w:rPr>
        <w:t>:................................</w:t>
      </w:r>
      <w:r w:rsidR="00D609E8">
        <w:rPr>
          <w:sz w:val="20"/>
          <w:szCs w:val="20"/>
          <w:lang w:val="de-DE"/>
        </w:rPr>
        <w:t>................................</w:t>
      </w:r>
      <w:r w:rsidRPr="008536B7">
        <w:rPr>
          <w:sz w:val="20"/>
          <w:szCs w:val="20"/>
          <w:lang w:val="de-DE"/>
        </w:rPr>
        <w:t xml:space="preserve">...................., </w:t>
      </w:r>
      <w:r w:rsidRPr="00D609E8">
        <w:rPr>
          <w:sz w:val="22"/>
          <w:szCs w:val="20"/>
          <w:lang w:val="de-DE"/>
        </w:rPr>
        <w:t>www</w:t>
      </w:r>
      <w:r w:rsidR="00D609E8">
        <w:rPr>
          <w:sz w:val="20"/>
          <w:szCs w:val="20"/>
          <w:lang w:val="de-DE"/>
        </w:rPr>
        <w:t>:.....</w:t>
      </w:r>
      <w:r w:rsidRPr="008536B7">
        <w:rPr>
          <w:sz w:val="20"/>
          <w:szCs w:val="20"/>
          <w:lang w:val="de-DE"/>
        </w:rPr>
        <w:t>............</w:t>
      </w:r>
      <w:r w:rsidR="00D609E8">
        <w:rPr>
          <w:sz w:val="20"/>
          <w:szCs w:val="20"/>
          <w:lang w:val="de-DE"/>
        </w:rPr>
        <w:t>...................</w:t>
      </w:r>
      <w:r w:rsidRPr="008536B7">
        <w:rPr>
          <w:sz w:val="20"/>
          <w:szCs w:val="20"/>
          <w:lang w:val="de-DE"/>
        </w:rPr>
        <w:t>..................................................</w:t>
      </w:r>
    </w:p>
    <w:p w14:paraId="7BE29D49" w14:textId="77777777" w:rsidR="003B3C44" w:rsidRPr="008536B7" w:rsidRDefault="003B3C44" w:rsidP="003B3C44">
      <w:pPr>
        <w:pStyle w:val="Tekstpodstawowywcity2"/>
        <w:tabs>
          <w:tab w:val="left" w:pos="426"/>
        </w:tabs>
        <w:spacing w:line="360" w:lineRule="auto"/>
        <w:ind w:left="0"/>
        <w:rPr>
          <w:sz w:val="20"/>
          <w:szCs w:val="20"/>
          <w:lang w:val="de-DE"/>
        </w:rPr>
      </w:pPr>
      <w:r w:rsidRPr="008536B7">
        <w:rPr>
          <w:sz w:val="20"/>
          <w:szCs w:val="20"/>
          <w:lang w:val="de-DE"/>
        </w:rPr>
        <w:t xml:space="preserve">4. </w:t>
      </w:r>
      <w:r w:rsidRPr="008536B7">
        <w:rPr>
          <w:sz w:val="20"/>
          <w:szCs w:val="20"/>
          <w:lang w:val="de-DE"/>
        </w:rPr>
        <w:tab/>
      </w:r>
      <w:r w:rsidRPr="00D609E8">
        <w:rPr>
          <w:sz w:val="22"/>
          <w:szCs w:val="20"/>
          <w:lang w:val="de-DE"/>
        </w:rPr>
        <w:t>NIP</w:t>
      </w:r>
      <w:r w:rsidRPr="008536B7">
        <w:rPr>
          <w:sz w:val="20"/>
          <w:szCs w:val="20"/>
          <w:lang w:val="de-DE"/>
        </w:rPr>
        <w:t xml:space="preserve"> </w:t>
      </w:r>
      <w:r w:rsidR="00644393" w:rsidRPr="00644393">
        <w:rPr>
          <w:sz w:val="20"/>
          <w:szCs w:val="20"/>
        </w:rPr>
        <w:t>…………………………………</w:t>
      </w:r>
      <w:r w:rsidRPr="008536B7">
        <w:rPr>
          <w:sz w:val="20"/>
          <w:szCs w:val="20"/>
          <w:lang w:val="de-DE"/>
        </w:rPr>
        <w:t xml:space="preserve">,     </w:t>
      </w:r>
      <w:r w:rsidRPr="00D609E8">
        <w:rPr>
          <w:sz w:val="22"/>
          <w:szCs w:val="20"/>
          <w:lang w:val="de-DE"/>
        </w:rPr>
        <w:t>REGON</w:t>
      </w:r>
      <w:r w:rsidRPr="008536B7">
        <w:rPr>
          <w:sz w:val="20"/>
          <w:szCs w:val="20"/>
          <w:lang w:val="de-DE"/>
        </w:rPr>
        <w:t xml:space="preserve"> </w:t>
      </w:r>
      <w:r w:rsidR="00644393" w:rsidRPr="00644393">
        <w:rPr>
          <w:sz w:val="20"/>
          <w:szCs w:val="20"/>
        </w:rPr>
        <w:t>……………………………</w:t>
      </w:r>
      <w:r w:rsidR="00EF4989" w:rsidRPr="008536B7">
        <w:rPr>
          <w:sz w:val="20"/>
          <w:szCs w:val="20"/>
          <w:lang w:val="de-DE"/>
        </w:rPr>
        <w:t xml:space="preserve">,      </w:t>
      </w:r>
      <w:r w:rsidR="00EF4989" w:rsidRPr="00D609E8">
        <w:rPr>
          <w:sz w:val="22"/>
          <w:szCs w:val="20"/>
          <w:lang w:val="de-DE"/>
        </w:rPr>
        <w:t>P</w:t>
      </w:r>
      <w:r w:rsidRPr="00D609E8">
        <w:rPr>
          <w:sz w:val="22"/>
          <w:szCs w:val="20"/>
          <w:lang w:val="de-DE"/>
        </w:rPr>
        <w:t>KD</w:t>
      </w:r>
      <w:r w:rsidRPr="008536B7">
        <w:rPr>
          <w:sz w:val="20"/>
          <w:szCs w:val="20"/>
          <w:lang w:val="de-DE"/>
        </w:rPr>
        <w:t xml:space="preserve"> </w:t>
      </w:r>
      <w:r w:rsidR="00644393" w:rsidRPr="00644393">
        <w:rPr>
          <w:sz w:val="20"/>
          <w:szCs w:val="20"/>
        </w:rPr>
        <w:t>………………….</w:t>
      </w:r>
    </w:p>
    <w:p w14:paraId="3FB8E4E4" w14:textId="77777777" w:rsidR="003B3C44" w:rsidRPr="008536B7" w:rsidRDefault="003B3C44" w:rsidP="003B3C44">
      <w:pPr>
        <w:pStyle w:val="Tekstpodstawowywcity2"/>
        <w:numPr>
          <w:ilvl w:val="0"/>
          <w:numId w:val="12"/>
        </w:numPr>
        <w:autoSpaceDE w:val="0"/>
        <w:autoSpaceDN w:val="0"/>
        <w:spacing w:after="0" w:line="360" w:lineRule="auto"/>
        <w:rPr>
          <w:sz w:val="20"/>
          <w:szCs w:val="20"/>
        </w:rPr>
      </w:pPr>
      <w:r w:rsidRPr="00296F49">
        <w:rPr>
          <w:sz w:val="22"/>
          <w:szCs w:val="20"/>
        </w:rPr>
        <w:t xml:space="preserve">Nazwa banku i numer konta: </w:t>
      </w:r>
      <w:r w:rsidRPr="008536B7">
        <w:rPr>
          <w:sz w:val="20"/>
          <w:szCs w:val="20"/>
        </w:rPr>
        <w:t>.............................................................................................</w:t>
      </w:r>
      <w:r w:rsidR="00D609E8">
        <w:rPr>
          <w:sz w:val="20"/>
          <w:szCs w:val="20"/>
        </w:rPr>
        <w:t>............................</w:t>
      </w:r>
      <w:r w:rsidR="00296F49">
        <w:rPr>
          <w:sz w:val="20"/>
          <w:szCs w:val="20"/>
        </w:rPr>
        <w:t>....................................................</w:t>
      </w:r>
      <w:r w:rsidR="00D609E8">
        <w:rPr>
          <w:sz w:val="20"/>
          <w:szCs w:val="20"/>
        </w:rPr>
        <w:t>................</w:t>
      </w:r>
      <w:r w:rsidRPr="008536B7">
        <w:rPr>
          <w:sz w:val="20"/>
          <w:szCs w:val="20"/>
        </w:rPr>
        <w:t>.......</w:t>
      </w:r>
    </w:p>
    <w:p w14:paraId="3331E3E8" w14:textId="77777777" w:rsidR="003B3C44" w:rsidRPr="008536B7" w:rsidRDefault="003B3C44" w:rsidP="003B3C44">
      <w:pPr>
        <w:pStyle w:val="Tekstpodstawowywcity2"/>
        <w:spacing w:line="360" w:lineRule="auto"/>
        <w:ind w:left="0" w:firstLine="360"/>
        <w:rPr>
          <w:b/>
          <w:bCs/>
          <w:sz w:val="20"/>
          <w:szCs w:val="20"/>
        </w:rPr>
      </w:pPr>
      <w:r w:rsidRPr="00296F49">
        <w:rPr>
          <w:sz w:val="22"/>
          <w:szCs w:val="20"/>
        </w:rPr>
        <w:t xml:space="preserve">nr </w:t>
      </w:r>
      <w:r w:rsidRPr="008536B7">
        <w:rPr>
          <w:b/>
          <w:bCs/>
          <w:sz w:val="20"/>
          <w:szCs w:val="20"/>
        </w:rPr>
        <w:sym w:font="Marlett" w:char="F066"/>
      </w:r>
      <w:r w:rsidRPr="008536B7">
        <w:rPr>
          <w:b/>
          <w:bCs/>
          <w:sz w:val="20"/>
          <w:szCs w:val="20"/>
        </w:rPr>
        <w:sym w:font="Marlett" w:char="F066"/>
      </w:r>
      <w:r w:rsidRPr="008536B7">
        <w:rPr>
          <w:b/>
          <w:bCs/>
          <w:sz w:val="20"/>
          <w:szCs w:val="20"/>
        </w:rPr>
        <w:t xml:space="preserve"> </w:t>
      </w:r>
      <w:r w:rsidRPr="008536B7">
        <w:rPr>
          <w:b/>
          <w:bCs/>
          <w:sz w:val="20"/>
          <w:szCs w:val="20"/>
        </w:rPr>
        <w:sym w:font="Marlett" w:char="F066"/>
      </w:r>
      <w:r w:rsidRPr="008536B7">
        <w:rPr>
          <w:b/>
          <w:bCs/>
          <w:sz w:val="20"/>
          <w:szCs w:val="20"/>
        </w:rPr>
        <w:sym w:font="Marlett" w:char="F066"/>
      </w:r>
      <w:r w:rsidRPr="008536B7">
        <w:rPr>
          <w:b/>
          <w:bCs/>
          <w:sz w:val="20"/>
          <w:szCs w:val="20"/>
        </w:rPr>
        <w:sym w:font="Marlett" w:char="F066"/>
      </w:r>
      <w:r w:rsidRPr="008536B7">
        <w:rPr>
          <w:b/>
          <w:bCs/>
          <w:sz w:val="20"/>
          <w:szCs w:val="20"/>
        </w:rPr>
        <w:sym w:font="Marlett" w:char="F066"/>
      </w:r>
      <w:r w:rsidRPr="008536B7">
        <w:rPr>
          <w:b/>
          <w:bCs/>
          <w:sz w:val="20"/>
          <w:szCs w:val="20"/>
        </w:rPr>
        <w:t xml:space="preserve"> </w:t>
      </w:r>
      <w:r w:rsidRPr="008536B7">
        <w:rPr>
          <w:b/>
          <w:bCs/>
          <w:sz w:val="20"/>
          <w:szCs w:val="20"/>
        </w:rPr>
        <w:sym w:font="Marlett" w:char="F066"/>
      </w:r>
      <w:r w:rsidRPr="008536B7">
        <w:rPr>
          <w:b/>
          <w:bCs/>
          <w:sz w:val="20"/>
          <w:szCs w:val="20"/>
        </w:rPr>
        <w:sym w:font="Marlett" w:char="F066"/>
      </w:r>
      <w:r w:rsidRPr="008536B7">
        <w:rPr>
          <w:b/>
          <w:bCs/>
          <w:sz w:val="20"/>
          <w:szCs w:val="20"/>
        </w:rPr>
        <w:sym w:font="Marlett" w:char="F066"/>
      </w:r>
      <w:r w:rsidRPr="008536B7">
        <w:rPr>
          <w:b/>
          <w:bCs/>
          <w:sz w:val="20"/>
          <w:szCs w:val="20"/>
        </w:rPr>
        <w:sym w:font="Marlett" w:char="F066"/>
      </w:r>
      <w:r w:rsidRPr="008536B7">
        <w:rPr>
          <w:b/>
          <w:bCs/>
          <w:sz w:val="20"/>
          <w:szCs w:val="20"/>
        </w:rPr>
        <w:t xml:space="preserve"> </w:t>
      </w:r>
      <w:r w:rsidRPr="008536B7">
        <w:rPr>
          <w:b/>
          <w:bCs/>
          <w:sz w:val="20"/>
          <w:szCs w:val="20"/>
        </w:rPr>
        <w:sym w:font="Marlett" w:char="F066"/>
      </w:r>
      <w:r w:rsidRPr="008536B7">
        <w:rPr>
          <w:b/>
          <w:bCs/>
          <w:sz w:val="20"/>
          <w:szCs w:val="20"/>
        </w:rPr>
        <w:sym w:font="Marlett" w:char="F066"/>
      </w:r>
      <w:r w:rsidRPr="008536B7">
        <w:rPr>
          <w:b/>
          <w:bCs/>
          <w:sz w:val="20"/>
          <w:szCs w:val="20"/>
        </w:rPr>
        <w:sym w:font="Marlett" w:char="F066"/>
      </w:r>
      <w:r w:rsidRPr="008536B7">
        <w:rPr>
          <w:b/>
          <w:bCs/>
          <w:sz w:val="20"/>
          <w:szCs w:val="20"/>
        </w:rPr>
        <w:sym w:font="Marlett" w:char="F066"/>
      </w:r>
      <w:r w:rsidRPr="008536B7">
        <w:rPr>
          <w:b/>
          <w:bCs/>
          <w:sz w:val="20"/>
          <w:szCs w:val="20"/>
        </w:rPr>
        <w:t xml:space="preserve"> </w:t>
      </w:r>
      <w:r w:rsidRPr="008536B7">
        <w:rPr>
          <w:b/>
          <w:bCs/>
          <w:sz w:val="20"/>
          <w:szCs w:val="20"/>
        </w:rPr>
        <w:sym w:font="Marlett" w:char="F066"/>
      </w:r>
      <w:r w:rsidRPr="008536B7">
        <w:rPr>
          <w:b/>
          <w:bCs/>
          <w:sz w:val="20"/>
          <w:szCs w:val="20"/>
        </w:rPr>
        <w:sym w:font="Marlett" w:char="F066"/>
      </w:r>
      <w:r w:rsidRPr="008536B7">
        <w:rPr>
          <w:b/>
          <w:bCs/>
          <w:sz w:val="20"/>
          <w:szCs w:val="20"/>
        </w:rPr>
        <w:sym w:font="Marlett" w:char="F066"/>
      </w:r>
      <w:r w:rsidRPr="008536B7">
        <w:rPr>
          <w:b/>
          <w:bCs/>
          <w:sz w:val="20"/>
          <w:szCs w:val="20"/>
        </w:rPr>
        <w:sym w:font="Marlett" w:char="F066"/>
      </w:r>
      <w:r w:rsidRPr="008536B7">
        <w:rPr>
          <w:b/>
          <w:bCs/>
          <w:sz w:val="20"/>
          <w:szCs w:val="20"/>
        </w:rPr>
        <w:t xml:space="preserve"> </w:t>
      </w:r>
      <w:r w:rsidRPr="008536B7">
        <w:rPr>
          <w:b/>
          <w:bCs/>
          <w:sz w:val="20"/>
          <w:szCs w:val="20"/>
        </w:rPr>
        <w:sym w:font="Marlett" w:char="F066"/>
      </w:r>
      <w:r w:rsidRPr="008536B7">
        <w:rPr>
          <w:b/>
          <w:bCs/>
          <w:sz w:val="20"/>
          <w:szCs w:val="20"/>
        </w:rPr>
        <w:sym w:font="Marlett" w:char="F066"/>
      </w:r>
      <w:r w:rsidRPr="008536B7">
        <w:rPr>
          <w:b/>
          <w:bCs/>
          <w:sz w:val="20"/>
          <w:szCs w:val="20"/>
        </w:rPr>
        <w:sym w:font="Marlett" w:char="F066"/>
      </w:r>
      <w:r w:rsidRPr="008536B7">
        <w:rPr>
          <w:b/>
          <w:bCs/>
          <w:sz w:val="20"/>
          <w:szCs w:val="20"/>
        </w:rPr>
        <w:sym w:font="Marlett" w:char="F066"/>
      </w:r>
      <w:r w:rsidRPr="008536B7">
        <w:rPr>
          <w:b/>
          <w:bCs/>
          <w:sz w:val="20"/>
          <w:szCs w:val="20"/>
        </w:rPr>
        <w:t xml:space="preserve"> </w:t>
      </w:r>
      <w:r w:rsidRPr="008536B7">
        <w:rPr>
          <w:b/>
          <w:bCs/>
          <w:sz w:val="20"/>
          <w:szCs w:val="20"/>
        </w:rPr>
        <w:sym w:font="Marlett" w:char="F066"/>
      </w:r>
      <w:r w:rsidRPr="008536B7">
        <w:rPr>
          <w:b/>
          <w:bCs/>
          <w:sz w:val="20"/>
          <w:szCs w:val="20"/>
        </w:rPr>
        <w:sym w:font="Marlett" w:char="F066"/>
      </w:r>
      <w:r w:rsidRPr="008536B7">
        <w:rPr>
          <w:b/>
          <w:bCs/>
          <w:sz w:val="20"/>
          <w:szCs w:val="20"/>
        </w:rPr>
        <w:sym w:font="Marlett" w:char="F066"/>
      </w:r>
      <w:r w:rsidRPr="008536B7">
        <w:rPr>
          <w:b/>
          <w:bCs/>
          <w:sz w:val="20"/>
          <w:szCs w:val="20"/>
        </w:rPr>
        <w:sym w:font="Marlett" w:char="F066"/>
      </w:r>
      <w:r w:rsidRPr="008536B7">
        <w:rPr>
          <w:b/>
          <w:bCs/>
          <w:sz w:val="20"/>
          <w:szCs w:val="20"/>
        </w:rPr>
        <w:t xml:space="preserve"> </w:t>
      </w:r>
    </w:p>
    <w:p w14:paraId="1C011666" w14:textId="77777777" w:rsidR="003B3C44" w:rsidRPr="008536B7" w:rsidRDefault="003B3C44" w:rsidP="003B3C44">
      <w:pPr>
        <w:pStyle w:val="Tekstpodstawowywcity2"/>
        <w:numPr>
          <w:ilvl w:val="0"/>
          <w:numId w:val="12"/>
        </w:numPr>
        <w:autoSpaceDE w:val="0"/>
        <w:autoSpaceDN w:val="0"/>
        <w:spacing w:after="0" w:line="360" w:lineRule="auto"/>
        <w:rPr>
          <w:sz w:val="20"/>
          <w:szCs w:val="20"/>
        </w:rPr>
      </w:pPr>
      <w:r w:rsidRPr="00296F49">
        <w:rPr>
          <w:sz w:val="22"/>
          <w:szCs w:val="20"/>
        </w:rPr>
        <w:t xml:space="preserve">Forma </w:t>
      </w:r>
      <w:r w:rsidR="00EF4989" w:rsidRPr="00296F49">
        <w:rPr>
          <w:sz w:val="22"/>
          <w:szCs w:val="20"/>
        </w:rPr>
        <w:t>organizacyjno-</w:t>
      </w:r>
      <w:r w:rsidRPr="00296F49">
        <w:rPr>
          <w:sz w:val="22"/>
          <w:szCs w:val="20"/>
        </w:rPr>
        <w:t>prawna</w:t>
      </w:r>
      <w:r w:rsidRPr="008536B7">
        <w:rPr>
          <w:sz w:val="20"/>
          <w:szCs w:val="20"/>
        </w:rPr>
        <w:t>: .............</w:t>
      </w:r>
      <w:r w:rsidR="00296F49">
        <w:rPr>
          <w:sz w:val="20"/>
          <w:szCs w:val="20"/>
        </w:rPr>
        <w:t>...........................</w:t>
      </w:r>
      <w:r w:rsidRPr="008536B7">
        <w:rPr>
          <w:sz w:val="20"/>
          <w:szCs w:val="20"/>
        </w:rPr>
        <w:t>.</w:t>
      </w:r>
      <w:r w:rsidR="00D609E8">
        <w:rPr>
          <w:sz w:val="20"/>
          <w:szCs w:val="20"/>
        </w:rPr>
        <w:t>.................................................</w:t>
      </w:r>
      <w:r w:rsidRPr="008536B7">
        <w:rPr>
          <w:sz w:val="20"/>
          <w:szCs w:val="20"/>
        </w:rPr>
        <w:t>.........................................</w:t>
      </w:r>
      <w:r w:rsidR="00EF4989" w:rsidRPr="008536B7">
        <w:rPr>
          <w:sz w:val="20"/>
          <w:szCs w:val="20"/>
        </w:rPr>
        <w:t>...........</w:t>
      </w:r>
    </w:p>
    <w:p w14:paraId="70C4F5BB" w14:textId="77777777" w:rsidR="003B3C44" w:rsidRPr="008536B7" w:rsidRDefault="003B3C44" w:rsidP="003B3C44">
      <w:pPr>
        <w:pStyle w:val="Tekstpodstawowywcity2"/>
        <w:numPr>
          <w:ilvl w:val="0"/>
          <w:numId w:val="12"/>
        </w:numPr>
        <w:autoSpaceDE w:val="0"/>
        <w:autoSpaceDN w:val="0"/>
        <w:spacing w:after="0" w:line="360" w:lineRule="auto"/>
        <w:rPr>
          <w:sz w:val="20"/>
          <w:szCs w:val="20"/>
        </w:rPr>
      </w:pPr>
      <w:r w:rsidRPr="00296F49">
        <w:rPr>
          <w:sz w:val="22"/>
          <w:szCs w:val="20"/>
        </w:rPr>
        <w:t>Forma opodatkowania</w:t>
      </w:r>
      <w:r w:rsidRPr="008536B7">
        <w:rPr>
          <w:sz w:val="20"/>
          <w:szCs w:val="20"/>
        </w:rPr>
        <w:t>:  ...................................................................................</w:t>
      </w:r>
      <w:r w:rsidR="00296F49">
        <w:rPr>
          <w:sz w:val="20"/>
          <w:szCs w:val="20"/>
        </w:rPr>
        <w:t>..............................................</w:t>
      </w:r>
      <w:r w:rsidRPr="008536B7">
        <w:rPr>
          <w:sz w:val="20"/>
          <w:szCs w:val="20"/>
        </w:rPr>
        <w:t>........................</w:t>
      </w:r>
    </w:p>
    <w:p w14:paraId="4F140D5B" w14:textId="77777777" w:rsidR="003B3C44" w:rsidRPr="008536B7" w:rsidRDefault="003B3C44" w:rsidP="003B3C44">
      <w:pPr>
        <w:pStyle w:val="Tekstpodstawowywcity2"/>
        <w:numPr>
          <w:ilvl w:val="0"/>
          <w:numId w:val="12"/>
        </w:numPr>
        <w:autoSpaceDE w:val="0"/>
        <w:autoSpaceDN w:val="0"/>
        <w:spacing w:after="0" w:line="360" w:lineRule="auto"/>
        <w:rPr>
          <w:sz w:val="20"/>
          <w:szCs w:val="20"/>
        </w:rPr>
      </w:pPr>
      <w:r w:rsidRPr="00296F49">
        <w:rPr>
          <w:sz w:val="22"/>
          <w:szCs w:val="20"/>
        </w:rPr>
        <w:t xml:space="preserve">Rodzaj prowadzonej działalności </w:t>
      </w:r>
      <w:r w:rsidRPr="008536B7">
        <w:rPr>
          <w:sz w:val="20"/>
          <w:szCs w:val="20"/>
        </w:rPr>
        <w:t>...................</w:t>
      </w:r>
      <w:r w:rsidR="00296F49">
        <w:rPr>
          <w:sz w:val="20"/>
          <w:szCs w:val="20"/>
        </w:rPr>
        <w:t>.........................................</w:t>
      </w:r>
      <w:r w:rsidRPr="008536B7">
        <w:rPr>
          <w:sz w:val="20"/>
          <w:szCs w:val="20"/>
        </w:rPr>
        <w:t>.............................................................................</w:t>
      </w:r>
    </w:p>
    <w:p w14:paraId="4F5130CD" w14:textId="77777777" w:rsidR="003B3C44" w:rsidRPr="008536B7" w:rsidRDefault="003B3C44" w:rsidP="003B3C44">
      <w:pPr>
        <w:pStyle w:val="Tekstpodstawowywcity2"/>
        <w:spacing w:line="360" w:lineRule="auto"/>
        <w:ind w:left="0"/>
        <w:rPr>
          <w:b/>
          <w:bCs/>
          <w:sz w:val="20"/>
          <w:szCs w:val="20"/>
        </w:rPr>
      </w:pPr>
      <w:r w:rsidRPr="008536B7">
        <w:rPr>
          <w:sz w:val="20"/>
          <w:szCs w:val="20"/>
        </w:rPr>
        <w:t>..........................................................</w:t>
      </w:r>
      <w:r w:rsidR="00296F49">
        <w:rPr>
          <w:sz w:val="20"/>
          <w:szCs w:val="20"/>
        </w:rPr>
        <w:t>........................................</w:t>
      </w:r>
      <w:r w:rsidRPr="008536B7">
        <w:rPr>
          <w:sz w:val="20"/>
          <w:szCs w:val="20"/>
        </w:rPr>
        <w:t xml:space="preserve">................................... data rozpoczęcia </w:t>
      </w:r>
      <w:r w:rsidRPr="008536B7">
        <w:rPr>
          <w:b/>
          <w:bCs/>
          <w:sz w:val="20"/>
          <w:szCs w:val="20"/>
        </w:rPr>
        <w:sym w:font="Marlett" w:char="F066"/>
      </w:r>
      <w:r w:rsidR="00296F49">
        <w:rPr>
          <w:b/>
          <w:bCs/>
          <w:sz w:val="20"/>
          <w:szCs w:val="20"/>
        </w:rPr>
        <w:t xml:space="preserve"> </w:t>
      </w:r>
      <w:r w:rsidRPr="008536B7">
        <w:rPr>
          <w:b/>
          <w:bCs/>
          <w:sz w:val="20"/>
          <w:szCs w:val="20"/>
        </w:rPr>
        <w:sym w:font="Marlett" w:char="F066"/>
      </w:r>
      <w:r w:rsidR="00296F49">
        <w:rPr>
          <w:b/>
          <w:bCs/>
          <w:sz w:val="20"/>
          <w:szCs w:val="20"/>
        </w:rPr>
        <w:t xml:space="preserve"> </w:t>
      </w:r>
      <w:r w:rsidRPr="008536B7">
        <w:rPr>
          <w:sz w:val="20"/>
          <w:szCs w:val="20"/>
        </w:rPr>
        <w:t>-</w:t>
      </w:r>
      <w:r w:rsidRPr="008536B7">
        <w:rPr>
          <w:b/>
          <w:bCs/>
          <w:sz w:val="20"/>
          <w:szCs w:val="20"/>
        </w:rPr>
        <w:sym w:font="Marlett" w:char="F066"/>
      </w:r>
      <w:r w:rsidR="00296F49">
        <w:rPr>
          <w:b/>
          <w:bCs/>
          <w:sz w:val="20"/>
          <w:szCs w:val="20"/>
        </w:rPr>
        <w:t xml:space="preserve"> </w:t>
      </w:r>
      <w:r w:rsidRPr="008536B7">
        <w:rPr>
          <w:b/>
          <w:bCs/>
          <w:sz w:val="20"/>
          <w:szCs w:val="20"/>
        </w:rPr>
        <w:sym w:font="Marlett" w:char="F066"/>
      </w:r>
      <w:r w:rsidR="00296F49">
        <w:rPr>
          <w:b/>
          <w:bCs/>
          <w:sz w:val="20"/>
          <w:szCs w:val="20"/>
        </w:rPr>
        <w:t xml:space="preserve"> </w:t>
      </w:r>
      <w:r w:rsidRPr="008536B7">
        <w:rPr>
          <w:sz w:val="20"/>
          <w:szCs w:val="20"/>
        </w:rPr>
        <w:t>-</w:t>
      </w:r>
      <w:r w:rsidRPr="008536B7">
        <w:rPr>
          <w:b/>
          <w:bCs/>
          <w:sz w:val="20"/>
          <w:szCs w:val="20"/>
        </w:rPr>
        <w:sym w:font="Marlett" w:char="F066"/>
      </w:r>
      <w:r w:rsidR="00296F49">
        <w:rPr>
          <w:b/>
          <w:bCs/>
          <w:sz w:val="20"/>
          <w:szCs w:val="20"/>
        </w:rPr>
        <w:t xml:space="preserve"> </w:t>
      </w:r>
      <w:r w:rsidRPr="008536B7">
        <w:rPr>
          <w:b/>
          <w:bCs/>
          <w:sz w:val="20"/>
          <w:szCs w:val="20"/>
        </w:rPr>
        <w:sym w:font="Marlett" w:char="F066"/>
      </w:r>
      <w:r w:rsidR="00296F49">
        <w:rPr>
          <w:b/>
          <w:bCs/>
          <w:sz w:val="20"/>
          <w:szCs w:val="20"/>
        </w:rPr>
        <w:t xml:space="preserve"> </w:t>
      </w:r>
      <w:r w:rsidRPr="008536B7">
        <w:rPr>
          <w:b/>
          <w:bCs/>
          <w:sz w:val="20"/>
          <w:szCs w:val="20"/>
        </w:rPr>
        <w:sym w:font="Marlett" w:char="F066"/>
      </w:r>
      <w:r w:rsidR="00296F49">
        <w:rPr>
          <w:b/>
          <w:bCs/>
          <w:sz w:val="20"/>
          <w:szCs w:val="20"/>
        </w:rPr>
        <w:t xml:space="preserve"> </w:t>
      </w:r>
      <w:r w:rsidRPr="008536B7">
        <w:rPr>
          <w:b/>
          <w:bCs/>
          <w:sz w:val="20"/>
          <w:szCs w:val="20"/>
        </w:rPr>
        <w:sym w:font="Marlett" w:char="F066"/>
      </w:r>
    </w:p>
    <w:p w14:paraId="78CA1304" w14:textId="77777777" w:rsidR="003B3C44" w:rsidRPr="008536B7" w:rsidRDefault="003B3C44" w:rsidP="003B3C44">
      <w:pPr>
        <w:pStyle w:val="Tekstpodstawowywcity2"/>
        <w:numPr>
          <w:ilvl w:val="0"/>
          <w:numId w:val="12"/>
        </w:numPr>
        <w:autoSpaceDE w:val="0"/>
        <w:autoSpaceDN w:val="0"/>
        <w:spacing w:after="0" w:line="360" w:lineRule="auto"/>
        <w:rPr>
          <w:b/>
          <w:bCs/>
          <w:sz w:val="20"/>
          <w:szCs w:val="20"/>
        </w:rPr>
      </w:pPr>
      <w:r w:rsidRPr="00296F49">
        <w:rPr>
          <w:sz w:val="22"/>
          <w:szCs w:val="20"/>
        </w:rPr>
        <w:t xml:space="preserve">Stopa ubezpieczenia wypadkowego </w:t>
      </w:r>
      <w:r w:rsidRPr="00296F49">
        <w:rPr>
          <w:b/>
          <w:sz w:val="22"/>
          <w:szCs w:val="20"/>
        </w:rPr>
        <w:t xml:space="preserve"> </w:t>
      </w:r>
      <w:r w:rsidRPr="008536B7">
        <w:rPr>
          <w:b/>
          <w:sz w:val="20"/>
          <w:szCs w:val="20"/>
        </w:rPr>
        <w:sym w:font="Marlett" w:char="F066"/>
      </w:r>
      <w:r w:rsidR="00296F49">
        <w:rPr>
          <w:b/>
          <w:sz w:val="20"/>
          <w:szCs w:val="20"/>
        </w:rPr>
        <w:t xml:space="preserve"> </w:t>
      </w:r>
      <w:r w:rsidRPr="008536B7">
        <w:rPr>
          <w:b/>
          <w:sz w:val="20"/>
          <w:szCs w:val="20"/>
        </w:rPr>
        <w:t>,</w:t>
      </w:r>
      <w:r w:rsidR="00296F49">
        <w:rPr>
          <w:b/>
          <w:sz w:val="20"/>
          <w:szCs w:val="20"/>
        </w:rPr>
        <w:t xml:space="preserve"> </w:t>
      </w:r>
      <w:r w:rsidRPr="008536B7">
        <w:rPr>
          <w:b/>
          <w:sz w:val="20"/>
          <w:szCs w:val="20"/>
        </w:rPr>
        <w:sym w:font="Marlett" w:char="F066"/>
      </w:r>
      <w:r w:rsidR="00296F49">
        <w:rPr>
          <w:b/>
          <w:sz w:val="20"/>
          <w:szCs w:val="20"/>
        </w:rPr>
        <w:t xml:space="preserve"> </w:t>
      </w:r>
      <w:r w:rsidRPr="008536B7">
        <w:rPr>
          <w:b/>
          <w:sz w:val="20"/>
          <w:szCs w:val="20"/>
        </w:rPr>
        <w:sym w:font="Marlett" w:char="F066"/>
      </w:r>
      <w:r w:rsidR="00296F49">
        <w:rPr>
          <w:b/>
          <w:sz w:val="20"/>
          <w:szCs w:val="20"/>
        </w:rPr>
        <w:t xml:space="preserve">  </w:t>
      </w:r>
      <w:r w:rsidRPr="008536B7">
        <w:rPr>
          <w:sz w:val="20"/>
          <w:szCs w:val="20"/>
        </w:rPr>
        <w:t>%</w:t>
      </w:r>
    </w:p>
    <w:p w14:paraId="7B488BE4" w14:textId="77777777" w:rsidR="003B3C44" w:rsidRPr="008536B7" w:rsidRDefault="003B3C44" w:rsidP="003B3C44">
      <w:pPr>
        <w:pStyle w:val="Tekstpodstawowywcity2"/>
        <w:numPr>
          <w:ilvl w:val="0"/>
          <w:numId w:val="12"/>
        </w:numPr>
        <w:autoSpaceDE w:val="0"/>
        <w:autoSpaceDN w:val="0"/>
        <w:spacing w:after="0" w:line="240" w:lineRule="auto"/>
        <w:rPr>
          <w:sz w:val="20"/>
          <w:szCs w:val="20"/>
        </w:rPr>
      </w:pPr>
      <w:r w:rsidRPr="00296F49">
        <w:rPr>
          <w:sz w:val="22"/>
          <w:szCs w:val="20"/>
        </w:rPr>
        <w:t>Nazwiska i imiona oraz stanowiska służbowe osób upoważnionych do podpisywania umowy</w:t>
      </w:r>
      <w:r w:rsidRPr="008536B7">
        <w:rPr>
          <w:sz w:val="20"/>
          <w:szCs w:val="20"/>
        </w:rPr>
        <w:t>:</w:t>
      </w:r>
    </w:p>
    <w:p w14:paraId="292BAB62" w14:textId="77777777" w:rsidR="00296F49" w:rsidRDefault="003B3C44" w:rsidP="003B3C44">
      <w:pPr>
        <w:pStyle w:val="Tekstpodstawowywcity2"/>
        <w:spacing w:line="240" w:lineRule="auto"/>
        <w:ind w:left="0"/>
        <w:rPr>
          <w:sz w:val="20"/>
          <w:szCs w:val="20"/>
        </w:rPr>
      </w:pPr>
      <w:r w:rsidRPr="008536B7">
        <w:rPr>
          <w:sz w:val="20"/>
          <w:szCs w:val="20"/>
        </w:rPr>
        <w:t xml:space="preserve">  </w:t>
      </w:r>
    </w:p>
    <w:p w14:paraId="0B5A8454" w14:textId="77777777" w:rsidR="00A2278C" w:rsidRDefault="00A2278C" w:rsidP="003B3C44">
      <w:pPr>
        <w:pStyle w:val="Tekstpodstawowywcity2"/>
        <w:spacing w:line="240" w:lineRule="auto"/>
        <w:ind w:left="0"/>
        <w:rPr>
          <w:sz w:val="20"/>
          <w:szCs w:val="20"/>
        </w:rPr>
      </w:pPr>
    </w:p>
    <w:p w14:paraId="2A93470F" w14:textId="77777777" w:rsidR="003B3C44" w:rsidRPr="008536B7" w:rsidRDefault="003B3C44" w:rsidP="00296F49">
      <w:pPr>
        <w:pStyle w:val="Tekstpodstawowywcity2"/>
        <w:spacing w:after="0" w:line="240" w:lineRule="auto"/>
        <w:ind w:left="0"/>
        <w:rPr>
          <w:sz w:val="20"/>
          <w:szCs w:val="20"/>
        </w:rPr>
      </w:pPr>
      <w:r w:rsidRPr="008536B7">
        <w:rPr>
          <w:sz w:val="20"/>
          <w:szCs w:val="20"/>
        </w:rPr>
        <w:t xml:space="preserve">  ……..................................</w:t>
      </w:r>
      <w:r w:rsidR="00296F49">
        <w:rPr>
          <w:sz w:val="20"/>
          <w:szCs w:val="20"/>
        </w:rPr>
        <w:t>......................</w:t>
      </w:r>
      <w:r w:rsidR="00296F49">
        <w:rPr>
          <w:sz w:val="20"/>
          <w:szCs w:val="20"/>
        </w:rPr>
        <w:tab/>
      </w:r>
      <w:r w:rsidR="00296F49">
        <w:rPr>
          <w:sz w:val="20"/>
          <w:szCs w:val="20"/>
        </w:rPr>
        <w:tab/>
      </w:r>
      <w:r w:rsidR="00296F49">
        <w:rPr>
          <w:sz w:val="20"/>
          <w:szCs w:val="20"/>
        </w:rPr>
        <w:tab/>
      </w:r>
      <w:r w:rsidRPr="008536B7">
        <w:rPr>
          <w:sz w:val="20"/>
          <w:szCs w:val="20"/>
        </w:rPr>
        <w:t>...........................................................................................</w:t>
      </w:r>
    </w:p>
    <w:p w14:paraId="6F19DB4B" w14:textId="77777777" w:rsidR="003B3C44" w:rsidRPr="008536B7" w:rsidRDefault="003B3C44" w:rsidP="00296F49">
      <w:pPr>
        <w:pStyle w:val="Tekstpodstawowywcity2"/>
        <w:spacing w:after="0" w:line="240" w:lineRule="auto"/>
        <w:ind w:left="0"/>
        <w:rPr>
          <w:sz w:val="20"/>
          <w:szCs w:val="20"/>
        </w:rPr>
      </w:pPr>
      <w:r w:rsidRPr="008536B7">
        <w:rPr>
          <w:sz w:val="20"/>
          <w:szCs w:val="20"/>
        </w:rPr>
        <w:t xml:space="preserve">              /na</w:t>
      </w:r>
      <w:r w:rsidR="00A2278C">
        <w:rPr>
          <w:sz w:val="20"/>
          <w:szCs w:val="20"/>
        </w:rPr>
        <w:t>zwisko i imię /</w:t>
      </w:r>
      <w:r w:rsidR="00A2278C">
        <w:rPr>
          <w:sz w:val="20"/>
          <w:szCs w:val="20"/>
        </w:rPr>
        <w:tab/>
      </w:r>
      <w:r w:rsidR="00A2278C">
        <w:rPr>
          <w:sz w:val="20"/>
          <w:szCs w:val="20"/>
        </w:rPr>
        <w:tab/>
      </w:r>
      <w:r w:rsidR="00A2278C">
        <w:rPr>
          <w:sz w:val="20"/>
          <w:szCs w:val="20"/>
        </w:rPr>
        <w:tab/>
      </w:r>
      <w:r w:rsidR="00A2278C">
        <w:rPr>
          <w:sz w:val="20"/>
          <w:szCs w:val="20"/>
        </w:rPr>
        <w:tab/>
      </w:r>
      <w:r w:rsidR="00A2278C">
        <w:rPr>
          <w:sz w:val="20"/>
          <w:szCs w:val="20"/>
        </w:rPr>
        <w:tab/>
      </w:r>
      <w:r w:rsidR="00A2278C">
        <w:rPr>
          <w:sz w:val="20"/>
          <w:szCs w:val="20"/>
        </w:rPr>
        <w:tab/>
        <w:t xml:space="preserve">    </w:t>
      </w:r>
      <w:r w:rsidRPr="008536B7">
        <w:rPr>
          <w:sz w:val="20"/>
          <w:szCs w:val="20"/>
        </w:rPr>
        <w:t xml:space="preserve">    /stanowisko/</w:t>
      </w:r>
    </w:p>
    <w:p w14:paraId="4DFECC13" w14:textId="77777777" w:rsidR="00C176CC" w:rsidRPr="008536B7" w:rsidRDefault="00C176CC" w:rsidP="00C176CC">
      <w:pPr>
        <w:pStyle w:val="Nagwek3"/>
        <w:numPr>
          <w:ilvl w:val="0"/>
          <w:numId w:val="19"/>
        </w:numPr>
        <w:autoSpaceDE w:val="0"/>
        <w:autoSpaceDN w:val="0"/>
        <w:ind w:hanging="578"/>
        <w:jc w:val="both"/>
        <w:rPr>
          <w:rFonts w:ascii="Times New Roman" w:hAnsi="Times New Roman"/>
          <w:sz w:val="20"/>
          <w:szCs w:val="20"/>
        </w:rPr>
      </w:pPr>
      <w:r w:rsidRPr="008536B7">
        <w:rPr>
          <w:rFonts w:ascii="Times New Roman" w:hAnsi="Times New Roman"/>
          <w:sz w:val="20"/>
          <w:szCs w:val="20"/>
        </w:rPr>
        <w:lastRenderedPageBreak/>
        <w:t>LICZBA ZATRUDNIONYCH PRACOWNIKÓW</w:t>
      </w:r>
      <w:r w:rsidRPr="008536B7">
        <w:rPr>
          <w:rStyle w:val="Odwoanieprzypisudolnego"/>
          <w:rFonts w:ascii="Times New Roman" w:hAnsi="Times New Roman"/>
          <w:b w:val="0"/>
          <w:bCs/>
          <w:sz w:val="20"/>
          <w:szCs w:val="20"/>
        </w:rPr>
        <w:footnoteReference w:id="1"/>
      </w:r>
      <w:r w:rsidRPr="008536B7">
        <w:rPr>
          <w:rFonts w:ascii="Times New Roman" w:hAnsi="Times New Roman"/>
          <w:sz w:val="20"/>
          <w:szCs w:val="20"/>
        </w:rPr>
        <w:t xml:space="preserve"> W POSZCZEGÓLNYCH </w:t>
      </w:r>
      <w:r w:rsidR="00DD6F3B" w:rsidRPr="008536B7">
        <w:rPr>
          <w:rFonts w:ascii="Times New Roman" w:hAnsi="Times New Roman"/>
          <w:sz w:val="20"/>
          <w:szCs w:val="20"/>
        </w:rPr>
        <w:t>6</w:t>
      </w:r>
      <w:r w:rsidRPr="008536B7">
        <w:rPr>
          <w:rFonts w:ascii="Times New Roman" w:hAnsi="Times New Roman"/>
          <w:sz w:val="20"/>
          <w:szCs w:val="20"/>
        </w:rPr>
        <w:t xml:space="preserve"> MIESIĄCACH POPRZEDZAJĄCYCH DZIEŃ ZŁOŻENIA WNIOSKU W PRZELICZE</w:t>
      </w:r>
      <w:r w:rsidR="00DD6F3B" w:rsidRPr="008536B7">
        <w:rPr>
          <w:rFonts w:ascii="Times New Roman" w:hAnsi="Times New Roman"/>
          <w:sz w:val="20"/>
          <w:szCs w:val="20"/>
        </w:rPr>
        <w:t>NIU NA PEŁNY WYMIAR CZASU PRACY</w:t>
      </w:r>
      <w:r w:rsidRPr="008536B7">
        <w:rPr>
          <w:rFonts w:ascii="Times New Roman" w:hAnsi="Times New Roman"/>
          <w:sz w:val="20"/>
          <w:szCs w:val="20"/>
        </w:rPr>
        <w:t>:</w:t>
      </w:r>
    </w:p>
    <w:p w14:paraId="42E7CA3F" w14:textId="77777777" w:rsidR="00C176CC" w:rsidRPr="008536B7" w:rsidRDefault="00C176CC" w:rsidP="00C176CC">
      <w:pPr>
        <w:jc w:val="both"/>
        <w:rPr>
          <w:sz w:val="20"/>
          <w:szCs w:val="20"/>
        </w:rPr>
      </w:pPr>
    </w:p>
    <w:tbl>
      <w:tblPr>
        <w:tblW w:w="9875" w:type="dxa"/>
        <w:tblInd w:w="2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1701"/>
        <w:gridCol w:w="992"/>
        <w:gridCol w:w="1039"/>
        <w:gridCol w:w="1040"/>
        <w:gridCol w:w="1039"/>
        <w:gridCol w:w="1039"/>
        <w:gridCol w:w="1040"/>
      </w:tblGrid>
      <w:tr w:rsidR="00C40E73" w:rsidRPr="008536B7" w14:paraId="54F63484" w14:textId="77777777" w:rsidTr="00353965">
        <w:trPr>
          <w:cantSplit/>
          <w:trHeight w:val="316"/>
        </w:trPr>
        <w:tc>
          <w:tcPr>
            <w:tcW w:w="1985" w:type="dxa"/>
            <w:vMerge w:val="restart"/>
            <w:vAlign w:val="center"/>
          </w:tcPr>
          <w:p w14:paraId="5146A874" w14:textId="77777777" w:rsidR="00C40E73" w:rsidRPr="00C40E73" w:rsidRDefault="00C40E73" w:rsidP="001A7558">
            <w:pPr>
              <w:jc w:val="center"/>
              <w:rPr>
                <w:sz w:val="20"/>
                <w:szCs w:val="20"/>
              </w:rPr>
            </w:pPr>
            <w:r w:rsidRPr="00C40E73">
              <w:rPr>
                <w:sz w:val="20"/>
                <w:szCs w:val="20"/>
              </w:rPr>
              <w:t>Forma zatrudnienia</w:t>
            </w:r>
          </w:p>
        </w:tc>
        <w:tc>
          <w:tcPr>
            <w:tcW w:w="1701" w:type="dxa"/>
            <w:vMerge w:val="restart"/>
            <w:vAlign w:val="center"/>
          </w:tcPr>
          <w:p w14:paraId="1EB9549E" w14:textId="77777777" w:rsidR="00C40E73" w:rsidRPr="00C40E73" w:rsidRDefault="00C40E73" w:rsidP="001A75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C40E73">
              <w:rPr>
                <w:sz w:val="20"/>
                <w:szCs w:val="20"/>
              </w:rPr>
              <w:t xml:space="preserve"> dniu złożenia wniosku</w:t>
            </w:r>
          </w:p>
        </w:tc>
        <w:tc>
          <w:tcPr>
            <w:tcW w:w="6189" w:type="dxa"/>
            <w:gridSpan w:val="6"/>
            <w:vAlign w:val="center"/>
          </w:tcPr>
          <w:p w14:paraId="46EFE925" w14:textId="77777777" w:rsidR="00C40E73" w:rsidRPr="00C40E73" w:rsidRDefault="00C40E73" w:rsidP="001A7558">
            <w:pPr>
              <w:jc w:val="center"/>
              <w:rPr>
                <w:sz w:val="20"/>
                <w:szCs w:val="20"/>
              </w:rPr>
            </w:pPr>
            <w:r w:rsidRPr="00C40E73">
              <w:rPr>
                <w:sz w:val="20"/>
                <w:szCs w:val="20"/>
              </w:rPr>
              <w:t>6 m-cy p</w:t>
            </w:r>
            <w:r w:rsidR="00353965">
              <w:rPr>
                <w:sz w:val="20"/>
                <w:szCs w:val="20"/>
              </w:rPr>
              <w:t>oprzedzających złożenie wniosku</w:t>
            </w:r>
          </w:p>
          <w:p w14:paraId="7CD00FAC" w14:textId="77777777" w:rsidR="00C40E73" w:rsidRPr="00C40E73" w:rsidRDefault="00C40E73" w:rsidP="001A7558">
            <w:pPr>
              <w:jc w:val="center"/>
              <w:rPr>
                <w:sz w:val="20"/>
                <w:szCs w:val="20"/>
              </w:rPr>
            </w:pPr>
            <w:r w:rsidRPr="00C40E73">
              <w:rPr>
                <w:sz w:val="20"/>
                <w:szCs w:val="20"/>
              </w:rPr>
              <w:t>/należy podać miesiąc i rok/</w:t>
            </w:r>
          </w:p>
        </w:tc>
      </w:tr>
      <w:tr w:rsidR="00C40E73" w:rsidRPr="008536B7" w14:paraId="51A4AE68" w14:textId="77777777" w:rsidTr="00353965">
        <w:trPr>
          <w:cantSplit/>
          <w:trHeight w:val="476"/>
        </w:trPr>
        <w:tc>
          <w:tcPr>
            <w:tcW w:w="1985" w:type="dxa"/>
            <w:vMerge/>
            <w:vAlign w:val="center"/>
          </w:tcPr>
          <w:p w14:paraId="04498FB0" w14:textId="77777777" w:rsidR="00C40E73" w:rsidRPr="00C40E73" w:rsidRDefault="00C40E73" w:rsidP="001A7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1519FD5A" w14:textId="77777777" w:rsidR="00C40E73" w:rsidRPr="00C40E73" w:rsidRDefault="00C40E73" w:rsidP="001A7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211911D5" w14:textId="77777777" w:rsidR="00C40E73" w:rsidRPr="00C40E73" w:rsidRDefault="00C40E73" w:rsidP="001A7558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039" w:type="dxa"/>
          </w:tcPr>
          <w:p w14:paraId="59CDCB54" w14:textId="77777777" w:rsidR="00C40E73" w:rsidRPr="00C40E73" w:rsidRDefault="00C40E73" w:rsidP="001A7558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040" w:type="dxa"/>
          </w:tcPr>
          <w:p w14:paraId="46FE4323" w14:textId="77777777" w:rsidR="00C40E73" w:rsidRPr="00C40E73" w:rsidRDefault="00C40E73" w:rsidP="001A7558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039" w:type="dxa"/>
          </w:tcPr>
          <w:p w14:paraId="23626597" w14:textId="77777777" w:rsidR="00C40E73" w:rsidRPr="00C40E73" w:rsidRDefault="00C40E73" w:rsidP="001A7558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039" w:type="dxa"/>
          </w:tcPr>
          <w:p w14:paraId="10E01D76" w14:textId="77777777" w:rsidR="00C40E73" w:rsidRPr="00C40E73" w:rsidRDefault="00C40E73" w:rsidP="001A7558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040" w:type="dxa"/>
          </w:tcPr>
          <w:p w14:paraId="00D6F5E9" w14:textId="77777777" w:rsidR="00C40E73" w:rsidRPr="00C40E73" w:rsidRDefault="00C40E73" w:rsidP="001A7558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</w:p>
        </w:tc>
      </w:tr>
      <w:tr w:rsidR="00C40E73" w:rsidRPr="008536B7" w14:paraId="269E314B" w14:textId="77777777" w:rsidTr="00353965">
        <w:trPr>
          <w:cantSplit/>
          <w:trHeight w:val="828"/>
        </w:trPr>
        <w:tc>
          <w:tcPr>
            <w:tcW w:w="1985" w:type="dxa"/>
            <w:vAlign w:val="center"/>
          </w:tcPr>
          <w:p w14:paraId="35C39F8E" w14:textId="77777777" w:rsidR="00C40E73" w:rsidRDefault="00C40E73" w:rsidP="001A7558">
            <w:pPr>
              <w:jc w:val="center"/>
              <w:rPr>
                <w:sz w:val="20"/>
                <w:szCs w:val="20"/>
              </w:rPr>
            </w:pPr>
            <w:r w:rsidRPr="00353965">
              <w:rPr>
                <w:sz w:val="20"/>
                <w:szCs w:val="20"/>
              </w:rPr>
              <w:t>Liczba pracowników</w:t>
            </w:r>
          </w:p>
          <w:p w14:paraId="2CCCCC60" w14:textId="77777777" w:rsidR="00644393" w:rsidRPr="00353965" w:rsidRDefault="00644393" w:rsidP="001A75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zatrudnionych na umowę o pracę</w:t>
            </w:r>
          </w:p>
          <w:p w14:paraId="47C944C8" w14:textId="77777777" w:rsidR="00C40E73" w:rsidRPr="00C40E73" w:rsidRDefault="00C40E73" w:rsidP="001A7558">
            <w:pPr>
              <w:jc w:val="center"/>
              <w:rPr>
                <w:sz w:val="20"/>
                <w:szCs w:val="20"/>
              </w:rPr>
            </w:pPr>
            <w:r w:rsidRPr="00C40E73">
              <w:rPr>
                <w:sz w:val="16"/>
                <w:szCs w:val="20"/>
              </w:rPr>
              <w:t>(w przeliczeniu na pełny wymiar czasu pracy)</w:t>
            </w:r>
          </w:p>
        </w:tc>
        <w:tc>
          <w:tcPr>
            <w:tcW w:w="1701" w:type="dxa"/>
          </w:tcPr>
          <w:p w14:paraId="0F60988E" w14:textId="77777777" w:rsidR="00C40E73" w:rsidRPr="00C40E73" w:rsidRDefault="00C40E73" w:rsidP="001A75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07C948A5" w14:textId="77777777" w:rsidR="00C40E73" w:rsidRPr="00C40E73" w:rsidRDefault="00C40E73" w:rsidP="001A7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14:paraId="4FF4993D" w14:textId="77777777" w:rsidR="00C40E73" w:rsidRPr="00C40E73" w:rsidRDefault="00C40E73" w:rsidP="001A7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</w:tcPr>
          <w:p w14:paraId="75A794F2" w14:textId="77777777" w:rsidR="00C40E73" w:rsidRPr="00C40E73" w:rsidRDefault="00C40E73" w:rsidP="001A7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14:paraId="3909F54F" w14:textId="77777777" w:rsidR="00C40E73" w:rsidRPr="00C40E73" w:rsidRDefault="00C40E73" w:rsidP="001A7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14:paraId="4E14B908" w14:textId="77777777" w:rsidR="00C40E73" w:rsidRPr="00C40E73" w:rsidRDefault="00C40E73" w:rsidP="001A7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</w:tcPr>
          <w:p w14:paraId="0C0B3FE0" w14:textId="77777777" w:rsidR="00C40E73" w:rsidRPr="00C40E73" w:rsidRDefault="00C40E73" w:rsidP="001A7558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DD5D793" w14:textId="77777777" w:rsidR="00BB4BDC" w:rsidRPr="008536B7" w:rsidRDefault="00BB4BDC" w:rsidP="00BB4BDC">
      <w:pPr>
        <w:pStyle w:val="Nagwek3"/>
        <w:autoSpaceDE w:val="0"/>
        <w:autoSpaceDN w:val="0"/>
        <w:ind w:left="720"/>
        <w:jc w:val="both"/>
        <w:rPr>
          <w:rFonts w:ascii="Times New Roman" w:hAnsi="Times New Roman"/>
          <w:sz w:val="20"/>
          <w:szCs w:val="20"/>
        </w:rPr>
      </w:pPr>
    </w:p>
    <w:p w14:paraId="2FBBE743" w14:textId="77777777" w:rsidR="00822C62" w:rsidRPr="008536B7" w:rsidRDefault="00822C62" w:rsidP="00822C62">
      <w:pPr>
        <w:ind w:firstLine="142"/>
        <w:rPr>
          <w:sz w:val="20"/>
          <w:szCs w:val="20"/>
        </w:rPr>
      </w:pPr>
      <w:r w:rsidRPr="008536B7">
        <w:rPr>
          <w:sz w:val="20"/>
          <w:szCs w:val="20"/>
        </w:rPr>
        <w:t xml:space="preserve">W przypadku </w:t>
      </w:r>
      <w:r w:rsidR="006A154C">
        <w:rPr>
          <w:sz w:val="20"/>
          <w:szCs w:val="20"/>
        </w:rPr>
        <w:t>zmniejszenia stanu zatrudnienia proszę podać przyczyny i sposób rozwiązania stosunku pracy:</w:t>
      </w:r>
    </w:p>
    <w:p w14:paraId="56A3CC68" w14:textId="77777777" w:rsidR="00353965" w:rsidRDefault="00353965" w:rsidP="00822C62">
      <w:pPr>
        <w:ind w:left="142"/>
        <w:rPr>
          <w:sz w:val="20"/>
          <w:szCs w:val="20"/>
        </w:rPr>
      </w:pPr>
    </w:p>
    <w:p w14:paraId="64E58E2A" w14:textId="77777777" w:rsidR="00353965" w:rsidRDefault="00822C62" w:rsidP="00822C62">
      <w:pPr>
        <w:ind w:left="142"/>
        <w:rPr>
          <w:sz w:val="20"/>
          <w:szCs w:val="20"/>
        </w:rPr>
      </w:pPr>
      <w:r w:rsidRPr="008536B7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</w:t>
      </w:r>
    </w:p>
    <w:p w14:paraId="558BE009" w14:textId="77777777" w:rsidR="00353965" w:rsidRDefault="00353965" w:rsidP="00822C62">
      <w:pPr>
        <w:ind w:left="142"/>
        <w:rPr>
          <w:sz w:val="20"/>
          <w:szCs w:val="20"/>
        </w:rPr>
      </w:pPr>
    </w:p>
    <w:p w14:paraId="721E9FFE" w14:textId="77777777" w:rsidR="00597E9E" w:rsidRPr="008536B7" w:rsidRDefault="00597E9E" w:rsidP="00597E9E">
      <w:pPr>
        <w:pStyle w:val="Nagwek3"/>
        <w:numPr>
          <w:ilvl w:val="0"/>
          <w:numId w:val="19"/>
        </w:numPr>
        <w:autoSpaceDE w:val="0"/>
        <w:autoSpaceDN w:val="0"/>
        <w:ind w:hanging="578"/>
        <w:jc w:val="both"/>
        <w:rPr>
          <w:rFonts w:ascii="Times New Roman" w:hAnsi="Times New Roman"/>
          <w:sz w:val="20"/>
          <w:szCs w:val="20"/>
        </w:rPr>
      </w:pPr>
      <w:r w:rsidRPr="008536B7">
        <w:rPr>
          <w:rFonts w:ascii="Times New Roman" w:hAnsi="Times New Roman"/>
          <w:sz w:val="20"/>
          <w:szCs w:val="20"/>
        </w:rPr>
        <w:t>DANE DOTYCZĄCE WSPÓŁPRACY Z POWIATOWYM URZĘDEM PRACY</w:t>
      </w:r>
    </w:p>
    <w:p w14:paraId="1BECD49A" w14:textId="77777777" w:rsidR="00597E9E" w:rsidRPr="008536B7" w:rsidRDefault="00597E9E" w:rsidP="00597E9E">
      <w:pPr>
        <w:pStyle w:val="Nagwek3"/>
        <w:spacing w:line="360" w:lineRule="auto"/>
        <w:ind w:left="142"/>
        <w:jc w:val="both"/>
        <w:rPr>
          <w:rFonts w:ascii="Times New Roman" w:hAnsi="Times New Roman"/>
          <w:b w:val="0"/>
          <w:bCs/>
          <w:sz w:val="20"/>
          <w:szCs w:val="20"/>
        </w:rPr>
      </w:pPr>
      <w:r w:rsidRPr="008536B7">
        <w:rPr>
          <w:rFonts w:ascii="Times New Roman" w:hAnsi="Times New Roman"/>
          <w:b w:val="0"/>
          <w:bCs/>
          <w:sz w:val="20"/>
          <w:szCs w:val="20"/>
        </w:rPr>
        <w:t>Czy firma korzystała  z środków Funduszu</w:t>
      </w:r>
      <w:r w:rsidR="00B763BE" w:rsidRPr="008536B7">
        <w:rPr>
          <w:rFonts w:ascii="Times New Roman" w:hAnsi="Times New Roman"/>
          <w:b w:val="0"/>
          <w:bCs/>
          <w:sz w:val="20"/>
          <w:szCs w:val="20"/>
        </w:rPr>
        <w:t xml:space="preserve"> Pracy (w okresie ostatnich dwó</w:t>
      </w:r>
      <w:r w:rsidRPr="008536B7">
        <w:rPr>
          <w:rFonts w:ascii="Times New Roman" w:hAnsi="Times New Roman"/>
          <w:b w:val="0"/>
          <w:bCs/>
          <w:sz w:val="20"/>
          <w:szCs w:val="20"/>
        </w:rPr>
        <w:t>ch lat), jeżeli tak  to proszę podać:</w:t>
      </w:r>
    </w:p>
    <w:tbl>
      <w:tblPr>
        <w:tblW w:w="999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0"/>
        <w:gridCol w:w="2062"/>
        <w:gridCol w:w="2268"/>
        <w:gridCol w:w="2409"/>
      </w:tblGrid>
      <w:tr w:rsidR="00DD6F3B" w:rsidRPr="008536B7" w14:paraId="2514EF49" w14:textId="77777777" w:rsidTr="006A154C">
        <w:trPr>
          <w:trHeight w:val="543"/>
        </w:trPr>
        <w:tc>
          <w:tcPr>
            <w:tcW w:w="3260" w:type="dxa"/>
            <w:vAlign w:val="center"/>
          </w:tcPr>
          <w:p w14:paraId="67A4DF33" w14:textId="77777777" w:rsidR="00DD6F3B" w:rsidRPr="008536B7" w:rsidRDefault="006A154C" w:rsidP="006E052F">
            <w:pPr>
              <w:jc w:val="center"/>
              <w:rPr>
                <w:sz w:val="20"/>
                <w:szCs w:val="20"/>
              </w:rPr>
            </w:pPr>
            <w:r w:rsidRPr="006A154C">
              <w:rPr>
                <w:sz w:val="20"/>
                <w:szCs w:val="20"/>
              </w:rPr>
              <w:t>FORMA</w:t>
            </w:r>
            <w:r>
              <w:rPr>
                <w:sz w:val="20"/>
                <w:szCs w:val="20"/>
              </w:rPr>
              <w:t xml:space="preserve"> WSPARCIA</w:t>
            </w:r>
          </w:p>
        </w:tc>
        <w:tc>
          <w:tcPr>
            <w:tcW w:w="2062" w:type="dxa"/>
            <w:vAlign w:val="center"/>
          </w:tcPr>
          <w:p w14:paraId="3B139DC4" w14:textId="77777777" w:rsidR="00DD6F3B" w:rsidRPr="006A154C" w:rsidRDefault="006A154C" w:rsidP="006E052F">
            <w:pPr>
              <w:jc w:val="center"/>
              <w:rPr>
                <w:sz w:val="18"/>
                <w:szCs w:val="20"/>
              </w:rPr>
            </w:pPr>
            <w:r w:rsidRPr="006A154C">
              <w:rPr>
                <w:sz w:val="18"/>
                <w:szCs w:val="20"/>
              </w:rPr>
              <w:t>liczba zorganizowanych miejsc pracy</w:t>
            </w:r>
          </w:p>
        </w:tc>
        <w:tc>
          <w:tcPr>
            <w:tcW w:w="2268" w:type="dxa"/>
            <w:vAlign w:val="center"/>
          </w:tcPr>
          <w:p w14:paraId="7A9833CD" w14:textId="77777777" w:rsidR="00DD6F3B" w:rsidRPr="006A154C" w:rsidRDefault="006A154C" w:rsidP="006E052F">
            <w:pPr>
              <w:jc w:val="center"/>
              <w:rPr>
                <w:sz w:val="18"/>
                <w:szCs w:val="20"/>
              </w:rPr>
            </w:pPr>
            <w:r w:rsidRPr="006A154C">
              <w:rPr>
                <w:sz w:val="18"/>
                <w:szCs w:val="20"/>
              </w:rPr>
              <w:t>w jakim okresie-podać rok</w:t>
            </w:r>
          </w:p>
        </w:tc>
        <w:tc>
          <w:tcPr>
            <w:tcW w:w="2409" w:type="dxa"/>
            <w:vAlign w:val="center"/>
          </w:tcPr>
          <w:p w14:paraId="3C084A3E" w14:textId="77777777" w:rsidR="00DD6F3B" w:rsidRPr="006A154C" w:rsidRDefault="006A154C" w:rsidP="006E052F">
            <w:pPr>
              <w:jc w:val="center"/>
              <w:rPr>
                <w:sz w:val="18"/>
                <w:szCs w:val="20"/>
              </w:rPr>
            </w:pPr>
            <w:r w:rsidRPr="006A154C">
              <w:rPr>
                <w:sz w:val="18"/>
                <w:szCs w:val="20"/>
              </w:rPr>
              <w:t>liczba osób zatrudnionych po wygaśnięciu umowy</w:t>
            </w:r>
          </w:p>
        </w:tc>
      </w:tr>
      <w:tr w:rsidR="00DD6F3B" w:rsidRPr="008536B7" w14:paraId="77ACA5EA" w14:textId="77777777" w:rsidTr="006A154C">
        <w:trPr>
          <w:trHeight w:val="172"/>
        </w:trPr>
        <w:tc>
          <w:tcPr>
            <w:tcW w:w="3260" w:type="dxa"/>
            <w:vAlign w:val="center"/>
          </w:tcPr>
          <w:p w14:paraId="2F2C974A" w14:textId="77777777" w:rsidR="00DD6F3B" w:rsidRPr="008536B7" w:rsidRDefault="00DD6F3B" w:rsidP="006E052F">
            <w:pPr>
              <w:rPr>
                <w:sz w:val="20"/>
                <w:szCs w:val="20"/>
              </w:rPr>
            </w:pPr>
            <w:r w:rsidRPr="008536B7">
              <w:rPr>
                <w:sz w:val="20"/>
                <w:szCs w:val="20"/>
              </w:rPr>
              <w:t xml:space="preserve">STAŻE </w:t>
            </w:r>
          </w:p>
        </w:tc>
        <w:tc>
          <w:tcPr>
            <w:tcW w:w="2062" w:type="dxa"/>
          </w:tcPr>
          <w:p w14:paraId="5CB4CE91" w14:textId="77777777" w:rsidR="00DD6F3B" w:rsidRPr="008536B7" w:rsidRDefault="00DD6F3B" w:rsidP="006E052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1F6584F8" w14:textId="77777777" w:rsidR="00DD6F3B" w:rsidRPr="008536B7" w:rsidRDefault="00DD6F3B" w:rsidP="006E052F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14:paraId="14AACDFA" w14:textId="77777777" w:rsidR="00DD6F3B" w:rsidRPr="008536B7" w:rsidRDefault="00DD6F3B" w:rsidP="006E052F">
            <w:pPr>
              <w:rPr>
                <w:sz w:val="20"/>
                <w:szCs w:val="20"/>
              </w:rPr>
            </w:pPr>
          </w:p>
        </w:tc>
      </w:tr>
      <w:tr w:rsidR="00DD6F3B" w:rsidRPr="008536B7" w14:paraId="230A684B" w14:textId="77777777" w:rsidTr="006A154C">
        <w:trPr>
          <w:trHeight w:val="281"/>
        </w:trPr>
        <w:tc>
          <w:tcPr>
            <w:tcW w:w="3260" w:type="dxa"/>
            <w:vAlign w:val="center"/>
          </w:tcPr>
          <w:p w14:paraId="356607C1" w14:textId="77777777" w:rsidR="00DD6F3B" w:rsidRPr="008536B7" w:rsidRDefault="006A154C" w:rsidP="006E05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DOPOSAŻENIE STANOWISKA PRACY</w:t>
            </w:r>
          </w:p>
        </w:tc>
        <w:tc>
          <w:tcPr>
            <w:tcW w:w="2062" w:type="dxa"/>
          </w:tcPr>
          <w:p w14:paraId="264459CC" w14:textId="77777777" w:rsidR="00DD6F3B" w:rsidRPr="008536B7" w:rsidRDefault="00DD6F3B" w:rsidP="006E052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2735A30E" w14:textId="77777777" w:rsidR="00DD6F3B" w:rsidRPr="008536B7" w:rsidRDefault="00DD6F3B" w:rsidP="006E052F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14:paraId="4FBD0F8D" w14:textId="77777777" w:rsidR="00DD6F3B" w:rsidRPr="008536B7" w:rsidRDefault="00DD6F3B" w:rsidP="006E052F">
            <w:pPr>
              <w:rPr>
                <w:sz w:val="20"/>
                <w:szCs w:val="20"/>
              </w:rPr>
            </w:pPr>
          </w:p>
        </w:tc>
      </w:tr>
      <w:tr w:rsidR="00DD6F3B" w:rsidRPr="008536B7" w14:paraId="0EF57A06" w14:textId="77777777" w:rsidTr="006A154C">
        <w:trPr>
          <w:trHeight w:val="172"/>
        </w:trPr>
        <w:tc>
          <w:tcPr>
            <w:tcW w:w="3260" w:type="dxa"/>
            <w:vAlign w:val="center"/>
          </w:tcPr>
          <w:p w14:paraId="614FD771" w14:textId="77777777" w:rsidR="00DD6F3B" w:rsidRPr="008536B7" w:rsidRDefault="00DD6F3B" w:rsidP="006E052F">
            <w:pPr>
              <w:rPr>
                <w:sz w:val="20"/>
                <w:szCs w:val="20"/>
              </w:rPr>
            </w:pPr>
            <w:r w:rsidRPr="008536B7">
              <w:rPr>
                <w:sz w:val="20"/>
                <w:szCs w:val="20"/>
              </w:rPr>
              <w:t>DOTACJA</w:t>
            </w:r>
          </w:p>
        </w:tc>
        <w:tc>
          <w:tcPr>
            <w:tcW w:w="2062" w:type="dxa"/>
          </w:tcPr>
          <w:p w14:paraId="4F08EDDB" w14:textId="77777777" w:rsidR="00DD6F3B" w:rsidRPr="008536B7" w:rsidRDefault="00DD6F3B" w:rsidP="006E052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2499C24D" w14:textId="77777777" w:rsidR="00DD6F3B" w:rsidRPr="008536B7" w:rsidRDefault="00DD6F3B" w:rsidP="006E052F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14:paraId="39BFD259" w14:textId="77777777" w:rsidR="00DD6F3B" w:rsidRPr="008536B7" w:rsidRDefault="00DD6F3B" w:rsidP="006E052F">
            <w:pPr>
              <w:rPr>
                <w:sz w:val="20"/>
                <w:szCs w:val="20"/>
              </w:rPr>
            </w:pPr>
          </w:p>
        </w:tc>
      </w:tr>
      <w:tr w:rsidR="006A154C" w:rsidRPr="008536B7" w14:paraId="0FBB23B1" w14:textId="77777777" w:rsidTr="006A154C">
        <w:trPr>
          <w:trHeight w:val="172"/>
        </w:trPr>
        <w:tc>
          <w:tcPr>
            <w:tcW w:w="3260" w:type="dxa"/>
            <w:vAlign w:val="center"/>
          </w:tcPr>
          <w:p w14:paraId="7A56FBE9" w14:textId="4399A56D" w:rsidR="006A154C" w:rsidRPr="008536B7" w:rsidRDefault="00646AA4" w:rsidP="006E05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INNE</w:t>
            </w:r>
          </w:p>
        </w:tc>
        <w:tc>
          <w:tcPr>
            <w:tcW w:w="2062" w:type="dxa"/>
          </w:tcPr>
          <w:p w14:paraId="760B21A3" w14:textId="77777777" w:rsidR="006A154C" w:rsidRPr="008536B7" w:rsidRDefault="006A154C" w:rsidP="006E052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24165E22" w14:textId="77777777" w:rsidR="006A154C" w:rsidRPr="008536B7" w:rsidRDefault="006A154C" w:rsidP="006E052F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14:paraId="0925F1D5" w14:textId="77777777" w:rsidR="006A154C" w:rsidRPr="008536B7" w:rsidRDefault="006A154C" w:rsidP="006E052F">
            <w:pPr>
              <w:rPr>
                <w:sz w:val="20"/>
                <w:szCs w:val="20"/>
              </w:rPr>
            </w:pPr>
          </w:p>
        </w:tc>
      </w:tr>
    </w:tbl>
    <w:p w14:paraId="0987AF35" w14:textId="77777777" w:rsidR="00BB4BDC" w:rsidRPr="008536B7" w:rsidRDefault="00BB4BDC">
      <w:pPr>
        <w:rPr>
          <w:sz w:val="20"/>
          <w:szCs w:val="20"/>
        </w:rPr>
      </w:pPr>
    </w:p>
    <w:p w14:paraId="35592D9E" w14:textId="77777777" w:rsidR="00D55F17" w:rsidRDefault="006A154C" w:rsidP="00444E8A">
      <w:pPr>
        <w:pStyle w:val="Wniosekrzymskie"/>
        <w:numPr>
          <w:ilvl w:val="0"/>
          <w:numId w:val="21"/>
        </w:numPr>
        <w:rPr>
          <w:rFonts w:ascii="Times New Roman" w:hAnsi="Times New Roman"/>
        </w:rPr>
      </w:pPr>
      <w:r w:rsidRPr="008536B7">
        <w:rPr>
          <w:rFonts w:ascii="Times New Roman" w:hAnsi="Times New Roman"/>
        </w:rPr>
        <w:t>DANE DOTYCZĄCE ORGANIZACJI PLANOWANEGO ZATRUDNIENIA</w:t>
      </w:r>
      <w:r w:rsidR="00D55F17" w:rsidRPr="008536B7">
        <w:rPr>
          <w:rFonts w:ascii="Times New Roman" w:hAnsi="Times New Roman"/>
        </w:rPr>
        <w:t>:</w:t>
      </w:r>
    </w:p>
    <w:p w14:paraId="3937C411" w14:textId="77777777" w:rsidR="00CE4560" w:rsidRPr="00C57D2D" w:rsidRDefault="00CE4560" w:rsidP="00CE4560">
      <w:pPr>
        <w:pStyle w:val="Wniosekrzymskie"/>
        <w:numPr>
          <w:ilvl w:val="0"/>
          <w:numId w:val="0"/>
        </w:numPr>
        <w:ind w:left="720"/>
        <w:rPr>
          <w:rFonts w:ascii="Times New Roman" w:hAnsi="Times New Roman"/>
          <w:b w:val="0"/>
        </w:rPr>
      </w:pPr>
      <w:r w:rsidRPr="00C57D2D">
        <w:rPr>
          <w:rFonts w:ascii="Times New Roman" w:hAnsi="Times New Roman"/>
          <w:b w:val="0"/>
        </w:rPr>
        <w:t>(w przypadku wnioskowania o zatrudnienie kilk</w:t>
      </w:r>
      <w:r w:rsidR="00C57D2D" w:rsidRPr="00C57D2D">
        <w:rPr>
          <w:rFonts w:ascii="Times New Roman" w:hAnsi="Times New Roman"/>
          <w:b w:val="0"/>
        </w:rPr>
        <w:t>u</w:t>
      </w:r>
      <w:r w:rsidRPr="00C57D2D">
        <w:rPr>
          <w:rFonts w:ascii="Times New Roman" w:hAnsi="Times New Roman"/>
          <w:b w:val="0"/>
        </w:rPr>
        <w:t xml:space="preserve"> osób na różnych stanowiskach</w:t>
      </w:r>
      <w:r w:rsidR="00C57D2D" w:rsidRPr="00C57D2D">
        <w:rPr>
          <w:rFonts w:ascii="Times New Roman" w:hAnsi="Times New Roman"/>
          <w:b w:val="0"/>
        </w:rPr>
        <w:t xml:space="preserve"> pracy , proszę o sporządzenie odrębnych wnioskow)</w:t>
      </w:r>
    </w:p>
    <w:p w14:paraId="2B698676" w14:textId="77777777" w:rsidR="00444E8A" w:rsidRPr="008536B7" w:rsidRDefault="00444E8A" w:rsidP="00444E8A">
      <w:pPr>
        <w:pStyle w:val="Wniosekrzymskie"/>
        <w:numPr>
          <w:ilvl w:val="0"/>
          <w:numId w:val="0"/>
        </w:numPr>
        <w:ind w:left="720" w:hanging="180"/>
        <w:rPr>
          <w:rFonts w:ascii="Times New Roman" w:hAnsi="Times New Roman"/>
        </w:rPr>
      </w:pPr>
    </w:p>
    <w:p w14:paraId="0A581EE2" w14:textId="77777777" w:rsidR="003E631C" w:rsidRPr="008536B7" w:rsidRDefault="003E631C" w:rsidP="003E631C">
      <w:pPr>
        <w:pStyle w:val="Wniosekarabskie"/>
        <w:numPr>
          <w:ilvl w:val="0"/>
          <w:numId w:val="23"/>
        </w:numPr>
        <w:tabs>
          <w:tab w:val="clear" w:pos="720"/>
          <w:tab w:val="num" w:pos="284"/>
        </w:tabs>
        <w:ind w:left="284" w:hanging="142"/>
        <w:rPr>
          <w:rFonts w:ascii="Times New Roman" w:hAnsi="Times New Roman" w:cs="Times New Roman"/>
          <w:sz w:val="20"/>
          <w:szCs w:val="20"/>
        </w:rPr>
      </w:pPr>
      <w:r w:rsidRPr="008536B7">
        <w:rPr>
          <w:rFonts w:ascii="Times New Roman" w:hAnsi="Times New Roman" w:cs="Times New Roman"/>
          <w:sz w:val="20"/>
          <w:szCs w:val="20"/>
        </w:rPr>
        <w:t>Ilość bezrobotnych wnioskowanych do zatrudnienia</w:t>
      </w:r>
      <w:r w:rsidR="00860F61">
        <w:rPr>
          <w:rFonts w:ascii="Times New Roman" w:hAnsi="Times New Roman" w:cs="Times New Roman"/>
          <w:sz w:val="20"/>
          <w:szCs w:val="20"/>
        </w:rPr>
        <w:t>: ...........</w:t>
      </w:r>
    </w:p>
    <w:p w14:paraId="71A5788C" w14:textId="77777777" w:rsidR="003E631C" w:rsidRPr="008536B7" w:rsidRDefault="003E631C" w:rsidP="003E631C">
      <w:pPr>
        <w:pStyle w:val="Wniosekarabskie"/>
        <w:numPr>
          <w:ilvl w:val="0"/>
          <w:numId w:val="23"/>
        </w:numPr>
        <w:tabs>
          <w:tab w:val="clear" w:pos="720"/>
          <w:tab w:val="num" w:pos="284"/>
        </w:tabs>
        <w:ind w:left="284" w:hanging="142"/>
        <w:rPr>
          <w:rFonts w:ascii="Times New Roman" w:hAnsi="Times New Roman" w:cs="Times New Roman"/>
          <w:sz w:val="20"/>
          <w:szCs w:val="20"/>
        </w:rPr>
      </w:pPr>
      <w:r w:rsidRPr="008536B7">
        <w:rPr>
          <w:rFonts w:ascii="Times New Roman" w:hAnsi="Times New Roman" w:cs="Times New Roman"/>
          <w:sz w:val="20"/>
          <w:szCs w:val="20"/>
        </w:rPr>
        <w:t>Nazwa stanowiska pracy:…………………………</w:t>
      </w:r>
      <w:r w:rsidR="00860F61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</w:t>
      </w:r>
      <w:r w:rsidRPr="008536B7">
        <w:rPr>
          <w:rFonts w:ascii="Times New Roman" w:hAnsi="Times New Roman" w:cs="Times New Roman"/>
          <w:sz w:val="20"/>
          <w:szCs w:val="20"/>
        </w:rPr>
        <w:t>….</w:t>
      </w:r>
    </w:p>
    <w:p w14:paraId="740E98C1" w14:textId="77777777" w:rsidR="003E631C" w:rsidRPr="008536B7" w:rsidRDefault="00860F61" w:rsidP="003E631C">
      <w:pPr>
        <w:pStyle w:val="Wniosekarabskie"/>
        <w:numPr>
          <w:ilvl w:val="0"/>
          <w:numId w:val="23"/>
        </w:numPr>
        <w:tabs>
          <w:tab w:val="clear" w:pos="720"/>
          <w:tab w:val="num" w:pos="284"/>
        </w:tabs>
        <w:ind w:left="284" w:hanging="142"/>
        <w:rPr>
          <w:rFonts w:ascii="Times New Roman" w:hAnsi="Times New Roman" w:cs="Times New Roman"/>
          <w:sz w:val="20"/>
          <w:szCs w:val="20"/>
        </w:rPr>
      </w:pPr>
      <w:r w:rsidRPr="00860F61">
        <w:rPr>
          <w:rFonts w:ascii="Times New Roman" w:hAnsi="Times New Roman" w:cs="Times New Roman"/>
          <w:sz w:val="20"/>
          <w:szCs w:val="20"/>
        </w:rPr>
        <w:t>Zakres zadań  zawodowych oraz proponowany system pracy</w:t>
      </w:r>
      <w:r w:rsidR="007B0F3D" w:rsidRPr="008536B7">
        <w:rPr>
          <w:rFonts w:ascii="Times New Roman" w:hAnsi="Times New Roman" w:cs="Times New Roman"/>
          <w:sz w:val="20"/>
          <w:szCs w:val="20"/>
        </w:rPr>
        <w:t>,</w:t>
      </w:r>
      <w:r w:rsidR="003E631C" w:rsidRPr="008536B7">
        <w:rPr>
          <w:rFonts w:ascii="Times New Roman" w:hAnsi="Times New Roman" w:cs="Times New Roman"/>
          <w:sz w:val="20"/>
          <w:szCs w:val="20"/>
        </w:rPr>
        <w:t xml:space="preserve"> jaka będzie wykonywana prze</w:t>
      </w:r>
      <w:r>
        <w:rPr>
          <w:rFonts w:ascii="Times New Roman" w:hAnsi="Times New Roman" w:cs="Times New Roman"/>
          <w:sz w:val="20"/>
          <w:szCs w:val="20"/>
        </w:rPr>
        <w:t>z skierowanego bezrobotnego</w:t>
      </w:r>
      <w:r w:rsidR="003E631C" w:rsidRPr="008536B7">
        <w:rPr>
          <w:rFonts w:ascii="Times New Roman" w:hAnsi="Times New Roman" w:cs="Times New Roman"/>
          <w:sz w:val="20"/>
          <w:szCs w:val="20"/>
        </w:rPr>
        <w:t>:</w:t>
      </w:r>
    </w:p>
    <w:p w14:paraId="6F0714BA" w14:textId="77777777" w:rsidR="003E631C" w:rsidRDefault="003E631C" w:rsidP="00860F61">
      <w:pPr>
        <w:pStyle w:val="Wniosekarabskie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8536B7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60F61">
        <w:rPr>
          <w:rFonts w:ascii="Times New Roman" w:hAnsi="Times New Roman" w:cs="Times New Roman"/>
          <w:sz w:val="20"/>
          <w:szCs w:val="20"/>
        </w:rPr>
        <w:t>………………………………………...</w:t>
      </w:r>
    </w:p>
    <w:p w14:paraId="7DB32412" w14:textId="77777777" w:rsidR="00860F61" w:rsidRPr="00860F61" w:rsidRDefault="00860F61" w:rsidP="00860F61">
      <w:pPr>
        <w:rPr>
          <w:sz w:val="20"/>
          <w:szCs w:val="22"/>
        </w:rPr>
      </w:pPr>
      <w:r w:rsidRPr="00860F61">
        <w:rPr>
          <w:b/>
          <w:sz w:val="20"/>
          <w:szCs w:val="22"/>
        </w:rPr>
        <w:t>zmianowość</w:t>
      </w:r>
      <w:r w:rsidRPr="00860F61">
        <w:rPr>
          <w:sz w:val="20"/>
          <w:szCs w:val="22"/>
        </w:rPr>
        <w:t xml:space="preserve">: jednozmianowa, dwuzmianowa, trzyzmianowa* </w:t>
      </w:r>
    </w:p>
    <w:p w14:paraId="5C7BB428" w14:textId="77777777" w:rsidR="00860F61" w:rsidRPr="00860F61" w:rsidRDefault="00860F61" w:rsidP="00860F61">
      <w:pPr>
        <w:rPr>
          <w:sz w:val="20"/>
          <w:szCs w:val="22"/>
        </w:rPr>
      </w:pPr>
      <w:r w:rsidRPr="00860F61">
        <w:rPr>
          <w:b/>
          <w:sz w:val="20"/>
          <w:szCs w:val="22"/>
        </w:rPr>
        <w:t>godziny pracy</w:t>
      </w:r>
      <w:r w:rsidRPr="00860F61">
        <w:rPr>
          <w:sz w:val="20"/>
          <w:szCs w:val="22"/>
        </w:rPr>
        <w:t xml:space="preserve">: od ………...do ………., </w:t>
      </w:r>
      <w:r w:rsidRPr="00860F61">
        <w:rPr>
          <w:b/>
          <w:sz w:val="20"/>
          <w:szCs w:val="22"/>
        </w:rPr>
        <w:t>sobota:</w:t>
      </w:r>
      <w:r w:rsidRPr="00860F61">
        <w:rPr>
          <w:sz w:val="20"/>
          <w:szCs w:val="22"/>
        </w:rPr>
        <w:t xml:space="preserve"> od …………. do………….</w:t>
      </w:r>
    </w:p>
    <w:p w14:paraId="10BB58D9" w14:textId="77777777" w:rsidR="00860F61" w:rsidRPr="00860F61" w:rsidRDefault="00860F61" w:rsidP="00860F61">
      <w:pPr>
        <w:rPr>
          <w:sz w:val="20"/>
          <w:szCs w:val="22"/>
        </w:rPr>
      </w:pPr>
      <w:r w:rsidRPr="00860F61">
        <w:rPr>
          <w:b/>
          <w:sz w:val="20"/>
          <w:szCs w:val="22"/>
        </w:rPr>
        <w:t>praca w niedzielę i święta</w:t>
      </w:r>
      <w:r w:rsidRPr="00860F61">
        <w:rPr>
          <w:sz w:val="20"/>
          <w:szCs w:val="22"/>
        </w:rPr>
        <w:t>: TAK / NIE*</w:t>
      </w:r>
    </w:p>
    <w:p w14:paraId="7E4C2909" w14:textId="77777777" w:rsidR="00860F61" w:rsidRPr="00860F61" w:rsidRDefault="00860F61" w:rsidP="00860F61">
      <w:pPr>
        <w:rPr>
          <w:sz w:val="20"/>
          <w:szCs w:val="22"/>
        </w:rPr>
      </w:pPr>
      <w:r w:rsidRPr="00860F61">
        <w:rPr>
          <w:b/>
          <w:sz w:val="20"/>
          <w:szCs w:val="22"/>
        </w:rPr>
        <w:t xml:space="preserve">praca w porze nocnej: </w:t>
      </w:r>
      <w:r w:rsidRPr="00860F61">
        <w:rPr>
          <w:sz w:val="20"/>
          <w:szCs w:val="22"/>
        </w:rPr>
        <w:t>TAK / NIE*</w:t>
      </w:r>
    </w:p>
    <w:p w14:paraId="4ACF44EA" w14:textId="14116A63" w:rsidR="00860F61" w:rsidRDefault="00860F61" w:rsidP="00860F61">
      <w:pPr>
        <w:rPr>
          <w:sz w:val="18"/>
          <w:szCs w:val="20"/>
        </w:rPr>
      </w:pPr>
      <w:r w:rsidRPr="00860F61">
        <w:rPr>
          <w:sz w:val="20"/>
          <w:szCs w:val="22"/>
        </w:rPr>
        <w:t xml:space="preserve">* </w:t>
      </w:r>
      <w:r w:rsidRPr="00860F61">
        <w:rPr>
          <w:sz w:val="18"/>
          <w:szCs w:val="20"/>
        </w:rPr>
        <w:t>niepotrzebne skreślić</w:t>
      </w:r>
    </w:p>
    <w:p w14:paraId="7B2B21FE" w14:textId="40C3F8CC" w:rsidR="00851EE2" w:rsidRDefault="00851EE2" w:rsidP="00860F61">
      <w:pPr>
        <w:rPr>
          <w:sz w:val="18"/>
          <w:szCs w:val="20"/>
        </w:rPr>
      </w:pPr>
    </w:p>
    <w:p w14:paraId="392C76C3" w14:textId="77777777" w:rsidR="00851EE2" w:rsidRDefault="00851EE2" w:rsidP="00860F61">
      <w:pPr>
        <w:rPr>
          <w:sz w:val="18"/>
          <w:szCs w:val="20"/>
        </w:rPr>
      </w:pPr>
    </w:p>
    <w:p w14:paraId="0C93AE96" w14:textId="77777777" w:rsidR="00860F61" w:rsidRPr="00860F61" w:rsidRDefault="00860F61" w:rsidP="00860F61">
      <w:pPr>
        <w:rPr>
          <w:sz w:val="20"/>
          <w:szCs w:val="22"/>
        </w:rPr>
      </w:pPr>
    </w:p>
    <w:p w14:paraId="189D6159" w14:textId="77777777" w:rsidR="003E631C" w:rsidRDefault="003E631C" w:rsidP="00860F61">
      <w:pPr>
        <w:pStyle w:val="Wniosekarabskie"/>
        <w:numPr>
          <w:ilvl w:val="0"/>
          <w:numId w:val="23"/>
        </w:numPr>
        <w:tabs>
          <w:tab w:val="clear" w:pos="720"/>
          <w:tab w:val="num" w:pos="284"/>
        </w:tabs>
        <w:spacing w:line="240" w:lineRule="auto"/>
        <w:ind w:left="284" w:hanging="142"/>
        <w:rPr>
          <w:rFonts w:ascii="Times New Roman" w:hAnsi="Times New Roman" w:cs="Times New Roman"/>
          <w:sz w:val="20"/>
          <w:szCs w:val="20"/>
        </w:rPr>
      </w:pPr>
      <w:r w:rsidRPr="008536B7">
        <w:rPr>
          <w:rFonts w:ascii="Times New Roman" w:hAnsi="Times New Roman" w:cs="Times New Roman"/>
          <w:sz w:val="20"/>
          <w:szCs w:val="20"/>
        </w:rPr>
        <w:lastRenderedPageBreak/>
        <w:t>Wymagane kwalifikacje i uprawnienia niezbędne do wykonywania pracy, jakie powinni spełniać skierowani bezrobotni (zawód, wykształcenie, dodatkowe umiejętności lub wymagania)</w:t>
      </w:r>
    </w:p>
    <w:p w14:paraId="68AC574A" w14:textId="77777777" w:rsidR="00860F61" w:rsidRDefault="00860F61" w:rsidP="00860F61">
      <w:pPr>
        <w:pStyle w:val="Wniosekarabskie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369DA86C" w14:textId="77777777" w:rsidR="00860F61" w:rsidRDefault="00860F61" w:rsidP="00860F61">
      <w:pPr>
        <w:pStyle w:val="Wniosekarabskie"/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14:paraId="5952F859" w14:textId="77777777" w:rsidR="00860F61" w:rsidRDefault="00860F61" w:rsidP="00860F61">
      <w:pPr>
        <w:pStyle w:val="Wniosekarabskie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5F0E4240" w14:textId="77777777" w:rsidR="00860F61" w:rsidRDefault="00860F61" w:rsidP="00860F61">
      <w:pPr>
        <w:pStyle w:val="Wniosekarabskie"/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14:paraId="41107BE0" w14:textId="77777777" w:rsidR="00860F61" w:rsidRDefault="00860F61" w:rsidP="00860F61">
      <w:pPr>
        <w:pStyle w:val="Wniosekarabskie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306D060F" w14:textId="77777777" w:rsidR="00860F61" w:rsidRPr="008536B7" w:rsidRDefault="00860F61" w:rsidP="00860F61">
      <w:pPr>
        <w:pStyle w:val="Wniosekarabskie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14:paraId="618E4470" w14:textId="77777777" w:rsidR="003E631C" w:rsidRPr="008536B7" w:rsidRDefault="003E631C" w:rsidP="00860F61">
      <w:pPr>
        <w:pStyle w:val="Wniosekarabskie"/>
        <w:numPr>
          <w:ilvl w:val="0"/>
          <w:numId w:val="23"/>
        </w:numPr>
        <w:tabs>
          <w:tab w:val="clear" w:pos="720"/>
          <w:tab w:val="num" w:pos="142"/>
        </w:tabs>
        <w:ind w:left="284" w:hanging="142"/>
        <w:jc w:val="left"/>
        <w:rPr>
          <w:rFonts w:ascii="Times New Roman" w:hAnsi="Times New Roman" w:cs="Times New Roman"/>
          <w:sz w:val="20"/>
          <w:szCs w:val="20"/>
        </w:rPr>
      </w:pPr>
      <w:r w:rsidRPr="008536B7">
        <w:rPr>
          <w:rFonts w:ascii="Times New Roman" w:hAnsi="Times New Roman" w:cs="Times New Roman"/>
          <w:sz w:val="20"/>
          <w:szCs w:val="20"/>
        </w:rPr>
        <w:t>Miejsce wykonywania pracy: ………………………………………………………………………………………………………………………</w:t>
      </w:r>
      <w:r w:rsidR="00860F61">
        <w:rPr>
          <w:rFonts w:ascii="Times New Roman" w:hAnsi="Times New Roman" w:cs="Times New Roman"/>
          <w:sz w:val="20"/>
          <w:szCs w:val="20"/>
        </w:rPr>
        <w:t>…………</w:t>
      </w:r>
    </w:p>
    <w:p w14:paraId="29E47879" w14:textId="77777777" w:rsidR="003E631C" w:rsidRPr="008536B7" w:rsidRDefault="003E631C" w:rsidP="003E631C">
      <w:pPr>
        <w:pStyle w:val="Wniosekarabskie"/>
        <w:numPr>
          <w:ilvl w:val="0"/>
          <w:numId w:val="23"/>
        </w:numPr>
        <w:tabs>
          <w:tab w:val="clear" w:pos="720"/>
          <w:tab w:val="num" w:pos="284"/>
        </w:tabs>
        <w:ind w:left="284" w:hanging="142"/>
        <w:rPr>
          <w:rFonts w:ascii="Times New Roman" w:hAnsi="Times New Roman" w:cs="Times New Roman"/>
          <w:sz w:val="20"/>
          <w:szCs w:val="20"/>
        </w:rPr>
      </w:pPr>
      <w:r w:rsidRPr="008536B7">
        <w:rPr>
          <w:rFonts w:ascii="Times New Roman" w:hAnsi="Times New Roman" w:cs="Times New Roman"/>
          <w:sz w:val="20"/>
          <w:szCs w:val="20"/>
        </w:rPr>
        <w:t>Wysokość proponowanego wynagrodzenia brutto dla skierowanego (ych) bezrobotnego (ych):</w:t>
      </w:r>
    </w:p>
    <w:p w14:paraId="3CEE7021" w14:textId="77777777" w:rsidR="003E631C" w:rsidRPr="008536B7" w:rsidRDefault="003E631C" w:rsidP="00860F61">
      <w:pPr>
        <w:pStyle w:val="Wniosekarabskie"/>
        <w:ind w:firstLine="284"/>
        <w:rPr>
          <w:rFonts w:ascii="Times New Roman" w:hAnsi="Times New Roman" w:cs="Times New Roman"/>
          <w:sz w:val="20"/>
          <w:szCs w:val="20"/>
        </w:rPr>
      </w:pPr>
      <w:r w:rsidRPr="008536B7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 zł</w:t>
      </w:r>
      <w:r w:rsidR="00860F61">
        <w:rPr>
          <w:rFonts w:ascii="Times New Roman" w:hAnsi="Times New Roman" w:cs="Times New Roman"/>
          <w:sz w:val="20"/>
          <w:szCs w:val="20"/>
        </w:rPr>
        <w:t xml:space="preserve"> brutto </w:t>
      </w:r>
      <w:r w:rsidRPr="008536B7">
        <w:rPr>
          <w:rFonts w:ascii="Times New Roman" w:hAnsi="Times New Roman" w:cs="Times New Roman"/>
          <w:sz w:val="20"/>
          <w:szCs w:val="20"/>
        </w:rPr>
        <w:t>/m-c.</w:t>
      </w:r>
    </w:p>
    <w:p w14:paraId="22508858" w14:textId="77777777" w:rsidR="003E631C" w:rsidRPr="008536B7" w:rsidRDefault="00653E41" w:rsidP="003E631C">
      <w:pPr>
        <w:pStyle w:val="Wniosekarabskie"/>
        <w:numPr>
          <w:ilvl w:val="0"/>
          <w:numId w:val="23"/>
        </w:numPr>
        <w:tabs>
          <w:tab w:val="clear" w:pos="720"/>
          <w:tab w:val="num" w:pos="284"/>
        </w:tabs>
        <w:ind w:left="284" w:hanging="142"/>
        <w:rPr>
          <w:rFonts w:ascii="Times New Roman" w:hAnsi="Times New Roman" w:cs="Times New Roman"/>
          <w:sz w:val="20"/>
          <w:szCs w:val="20"/>
        </w:rPr>
      </w:pPr>
      <w:r w:rsidRPr="008536B7">
        <w:rPr>
          <w:rFonts w:ascii="Times New Roman" w:hAnsi="Times New Roman" w:cs="Times New Roman"/>
          <w:sz w:val="20"/>
          <w:szCs w:val="20"/>
        </w:rPr>
        <w:t>Wnioskowana kwota refundacji: ………………………………</w:t>
      </w:r>
      <w:r w:rsidR="00860F61">
        <w:rPr>
          <w:rFonts w:ascii="Times New Roman" w:hAnsi="Times New Roman" w:cs="Times New Roman"/>
          <w:sz w:val="20"/>
          <w:szCs w:val="20"/>
        </w:rPr>
        <w:t>…</w:t>
      </w:r>
      <w:r w:rsidR="00187AF9" w:rsidRPr="008536B7">
        <w:rPr>
          <w:rFonts w:ascii="Times New Roman" w:hAnsi="Times New Roman" w:cs="Times New Roman"/>
          <w:sz w:val="20"/>
          <w:szCs w:val="20"/>
        </w:rPr>
        <w:t>…</w:t>
      </w:r>
      <w:r w:rsidR="00187AF9" w:rsidRPr="008536B7">
        <w:rPr>
          <w:rFonts w:ascii="Times New Roman" w:hAnsi="Times New Roman" w:cs="Times New Roman"/>
          <w:b/>
          <w:sz w:val="20"/>
          <w:szCs w:val="20"/>
        </w:rPr>
        <w:t>+ FUS</w:t>
      </w:r>
    </w:p>
    <w:p w14:paraId="068B5018" w14:textId="77777777" w:rsidR="003E631C" w:rsidRPr="005F2BB2" w:rsidRDefault="003E631C" w:rsidP="005F2BB2">
      <w:pPr>
        <w:pStyle w:val="Wniosekarabskie"/>
        <w:numPr>
          <w:ilvl w:val="0"/>
          <w:numId w:val="23"/>
        </w:numPr>
        <w:tabs>
          <w:tab w:val="clear" w:pos="720"/>
          <w:tab w:val="num" w:pos="284"/>
        </w:tabs>
        <w:ind w:left="284" w:hanging="142"/>
        <w:rPr>
          <w:rFonts w:ascii="Times New Roman" w:hAnsi="Times New Roman" w:cs="Times New Roman"/>
          <w:sz w:val="20"/>
          <w:szCs w:val="20"/>
        </w:rPr>
      </w:pPr>
      <w:r w:rsidRPr="008536B7">
        <w:rPr>
          <w:rFonts w:ascii="Times New Roman" w:hAnsi="Times New Roman" w:cs="Times New Roman"/>
          <w:sz w:val="20"/>
          <w:szCs w:val="20"/>
        </w:rPr>
        <w:t>Osoby bezrobotne zostaną zatrudnione w okresie:</w:t>
      </w:r>
      <w:r w:rsidR="005F2BB2">
        <w:rPr>
          <w:rFonts w:ascii="Times New Roman" w:hAnsi="Times New Roman" w:cs="Times New Roman"/>
          <w:sz w:val="20"/>
          <w:szCs w:val="20"/>
        </w:rPr>
        <w:t xml:space="preserve"> </w:t>
      </w:r>
      <w:r w:rsidR="005F2BB2" w:rsidRPr="005F2BB2">
        <w:rPr>
          <w:rFonts w:ascii="Times New Roman" w:hAnsi="Times New Roman" w:cs="Times New Roman"/>
          <w:sz w:val="20"/>
          <w:szCs w:val="20"/>
        </w:rPr>
        <w:t>od ……</w:t>
      </w:r>
      <w:r w:rsidR="005F2BB2">
        <w:rPr>
          <w:rFonts w:ascii="Times New Roman" w:hAnsi="Times New Roman" w:cs="Times New Roman"/>
          <w:sz w:val="20"/>
          <w:szCs w:val="20"/>
        </w:rPr>
        <w:t>…...</w:t>
      </w:r>
      <w:r w:rsidR="005F2BB2" w:rsidRPr="005F2BB2">
        <w:rPr>
          <w:rFonts w:ascii="Times New Roman" w:hAnsi="Times New Roman" w:cs="Times New Roman"/>
          <w:sz w:val="20"/>
          <w:szCs w:val="20"/>
        </w:rPr>
        <w:t>…</w:t>
      </w:r>
      <w:r w:rsidRPr="005F2BB2">
        <w:rPr>
          <w:rFonts w:ascii="Times New Roman" w:hAnsi="Times New Roman" w:cs="Times New Roman"/>
          <w:sz w:val="20"/>
          <w:szCs w:val="20"/>
        </w:rPr>
        <w:t>………</w:t>
      </w:r>
      <w:r w:rsidR="00A30C95" w:rsidRPr="005F2BB2">
        <w:rPr>
          <w:rFonts w:ascii="Times New Roman" w:hAnsi="Times New Roman" w:cs="Times New Roman"/>
          <w:sz w:val="20"/>
          <w:szCs w:val="20"/>
        </w:rPr>
        <w:t>…………………</w:t>
      </w:r>
      <w:r w:rsidRPr="005F2BB2">
        <w:rPr>
          <w:rFonts w:ascii="Times New Roman" w:hAnsi="Times New Roman" w:cs="Times New Roman"/>
          <w:sz w:val="20"/>
          <w:szCs w:val="20"/>
        </w:rPr>
        <w:t xml:space="preserve"> w pełnym wymiarze czasu pracy</w:t>
      </w:r>
    </w:p>
    <w:p w14:paraId="298C5E12" w14:textId="77777777" w:rsidR="005F2BB2" w:rsidRDefault="003E631C" w:rsidP="003E631C">
      <w:pPr>
        <w:pStyle w:val="Wniosekarabskie"/>
        <w:numPr>
          <w:ilvl w:val="0"/>
          <w:numId w:val="23"/>
        </w:numPr>
        <w:tabs>
          <w:tab w:val="clear" w:pos="720"/>
          <w:tab w:val="num" w:pos="284"/>
        </w:tabs>
        <w:ind w:left="284" w:hanging="142"/>
        <w:rPr>
          <w:rFonts w:ascii="Times New Roman" w:hAnsi="Times New Roman" w:cs="Times New Roman"/>
          <w:sz w:val="20"/>
          <w:szCs w:val="20"/>
        </w:rPr>
      </w:pPr>
      <w:r w:rsidRPr="008536B7">
        <w:rPr>
          <w:rFonts w:ascii="Times New Roman" w:hAnsi="Times New Roman" w:cs="Times New Roman"/>
          <w:sz w:val="20"/>
          <w:szCs w:val="20"/>
        </w:rPr>
        <w:t xml:space="preserve">Po upływie </w:t>
      </w:r>
      <w:r w:rsidR="00D86910" w:rsidRPr="008536B7">
        <w:rPr>
          <w:rFonts w:ascii="Times New Roman" w:hAnsi="Times New Roman" w:cs="Times New Roman"/>
          <w:sz w:val="20"/>
          <w:szCs w:val="20"/>
        </w:rPr>
        <w:t>ustawowo wymaganego okresu zatrudnienia</w:t>
      </w:r>
      <w:r w:rsidR="0055692F" w:rsidRPr="008536B7">
        <w:rPr>
          <w:rFonts w:ascii="Times New Roman" w:hAnsi="Times New Roman" w:cs="Times New Roman"/>
          <w:sz w:val="20"/>
          <w:szCs w:val="20"/>
        </w:rPr>
        <w:t xml:space="preserve">, tj. </w:t>
      </w:r>
      <w:r w:rsidR="00D90612">
        <w:rPr>
          <w:rFonts w:ascii="Times New Roman" w:hAnsi="Times New Roman" w:cs="Times New Roman"/>
          <w:sz w:val="20"/>
          <w:szCs w:val="20"/>
        </w:rPr>
        <w:t xml:space="preserve">9 </w:t>
      </w:r>
      <w:r w:rsidR="0055692F" w:rsidRPr="008536B7">
        <w:rPr>
          <w:rFonts w:ascii="Times New Roman" w:hAnsi="Times New Roman" w:cs="Times New Roman"/>
          <w:sz w:val="20"/>
          <w:szCs w:val="20"/>
        </w:rPr>
        <w:t>m-cy</w:t>
      </w:r>
      <w:r w:rsidR="00D86910" w:rsidRPr="008536B7">
        <w:rPr>
          <w:rFonts w:ascii="Times New Roman" w:hAnsi="Times New Roman" w:cs="Times New Roman"/>
          <w:sz w:val="20"/>
          <w:szCs w:val="20"/>
        </w:rPr>
        <w:t xml:space="preserve"> gwarantujemy</w:t>
      </w:r>
      <w:r w:rsidRPr="008536B7">
        <w:rPr>
          <w:rFonts w:ascii="Times New Roman" w:hAnsi="Times New Roman" w:cs="Times New Roman"/>
          <w:sz w:val="20"/>
          <w:szCs w:val="20"/>
        </w:rPr>
        <w:t xml:space="preserve"> dalsze zatrudnienie osób bezrobotnych </w:t>
      </w:r>
      <w:r w:rsidR="00653E41" w:rsidRPr="008536B7">
        <w:rPr>
          <w:rFonts w:ascii="Times New Roman" w:hAnsi="Times New Roman" w:cs="Times New Roman"/>
          <w:sz w:val="20"/>
          <w:szCs w:val="20"/>
        </w:rPr>
        <w:t xml:space="preserve"> </w:t>
      </w:r>
      <w:r w:rsidRPr="008536B7">
        <w:rPr>
          <w:rFonts w:ascii="Times New Roman" w:hAnsi="Times New Roman" w:cs="Times New Roman"/>
          <w:sz w:val="20"/>
          <w:szCs w:val="20"/>
        </w:rPr>
        <w:t>skierowanych przez PUP prz</w:t>
      </w:r>
      <w:r w:rsidR="005A42A1" w:rsidRPr="008536B7">
        <w:rPr>
          <w:rFonts w:ascii="Times New Roman" w:hAnsi="Times New Roman" w:cs="Times New Roman"/>
          <w:sz w:val="20"/>
          <w:szCs w:val="20"/>
        </w:rPr>
        <w:t>ez okres …………………………………………..m-cy</w:t>
      </w:r>
      <w:r w:rsidR="00653E41" w:rsidRPr="008536B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901989B" w14:textId="77777777" w:rsidR="003E631C" w:rsidRPr="008536B7" w:rsidRDefault="00653E41" w:rsidP="005F2BB2">
      <w:pPr>
        <w:pStyle w:val="Wniosekarabskie"/>
        <w:ind w:left="284"/>
        <w:rPr>
          <w:rFonts w:ascii="Times New Roman" w:hAnsi="Times New Roman" w:cs="Times New Roman"/>
          <w:sz w:val="20"/>
          <w:szCs w:val="20"/>
        </w:rPr>
      </w:pPr>
      <w:r w:rsidRPr="008536B7">
        <w:rPr>
          <w:rFonts w:ascii="Times New Roman" w:hAnsi="Times New Roman" w:cs="Times New Roman"/>
          <w:sz w:val="20"/>
          <w:szCs w:val="20"/>
        </w:rPr>
        <w:t>(</w:t>
      </w:r>
      <w:r w:rsidR="00D86910" w:rsidRPr="008536B7">
        <w:rPr>
          <w:rFonts w:ascii="Times New Roman" w:hAnsi="Times New Roman" w:cs="Times New Roman"/>
          <w:sz w:val="20"/>
          <w:szCs w:val="20"/>
        </w:rPr>
        <w:t>minimalny wymagany okres zatrudnienia wynosi 1 miesiąc</w:t>
      </w:r>
      <w:r w:rsidRPr="008536B7">
        <w:rPr>
          <w:rFonts w:ascii="Times New Roman" w:hAnsi="Times New Roman" w:cs="Times New Roman"/>
          <w:sz w:val="20"/>
          <w:szCs w:val="20"/>
        </w:rPr>
        <w:t>)</w:t>
      </w:r>
      <w:r w:rsidR="00D86910" w:rsidRPr="008536B7">
        <w:rPr>
          <w:rFonts w:ascii="Times New Roman" w:hAnsi="Times New Roman" w:cs="Times New Roman"/>
          <w:sz w:val="20"/>
          <w:szCs w:val="20"/>
        </w:rPr>
        <w:t>.</w:t>
      </w:r>
    </w:p>
    <w:p w14:paraId="1D483167" w14:textId="77777777" w:rsidR="00EE5EDD" w:rsidRPr="008536B7" w:rsidRDefault="00EE5EDD" w:rsidP="005F2BB2">
      <w:pPr>
        <w:pStyle w:val="Wniosekarabskie"/>
        <w:numPr>
          <w:ilvl w:val="0"/>
          <w:numId w:val="23"/>
        </w:numPr>
        <w:tabs>
          <w:tab w:val="clear" w:pos="720"/>
          <w:tab w:val="num" w:pos="426"/>
        </w:tabs>
        <w:ind w:left="284" w:hanging="142"/>
        <w:rPr>
          <w:rFonts w:ascii="Times New Roman" w:hAnsi="Times New Roman" w:cs="Times New Roman"/>
          <w:sz w:val="20"/>
          <w:szCs w:val="20"/>
        </w:rPr>
      </w:pPr>
      <w:r w:rsidRPr="008536B7">
        <w:rPr>
          <w:rFonts w:ascii="Times New Roman" w:hAnsi="Times New Roman" w:cs="Times New Roman"/>
          <w:sz w:val="20"/>
          <w:szCs w:val="20"/>
        </w:rPr>
        <w:t>Termin wypłat wynagrodzeń pracowniczych jest realizowany:</w:t>
      </w:r>
    </w:p>
    <w:p w14:paraId="759BEDA5" w14:textId="77777777" w:rsidR="00EE5EDD" w:rsidRPr="008536B7" w:rsidRDefault="00EE5EDD" w:rsidP="00EE5EDD">
      <w:pPr>
        <w:pStyle w:val="Wniosekarabskie"/>
        <w:ind w:left="284"/>
        <w:rPr>
          <w:rFonts w:ascii="Times New Roman" w:hAnsi="Times New Roman" w:cs="Times New Roman"/>
          <w:sz w:val="20"/>
          <w:szCs w:val="20"/>
        </w:rPr>
      </w:pPr>
      <w:r w:rsidRPr="008536B7">
        <w:rPr>
          <w:rFonts w:ascii="Times New Roman" w:hAnsi="Times New Roman" w:cs="Times New Roman"/>
          <w:sz w:val="20"/>
          <w:szCs w:val="20"/>
        </w:rPr>
        <w:t xml:space="preserve">      a/ w bieżącym miesiącu </w:t>
      </w:r>
      <w:r w:rsidR="005F2BB2">
        <w:rPr>
          <w:rFonts w:ascii="Times New Roman" w:hAnsi="Times New Roman" w:cs="Times New Roman"/>
          <w:sz w:val="20"/>
          <w:szCs w:val="20"/>
        </w:rPr>
        <w:t>………………….</w:t>
      </w:r>
      <w:r w:rsidRPr="008536B7">
        <w:rPr>
          <w:rFonts w:ascii="Times New Roman" w:hAnsi="Times New Roman" w:cs="Times New Roman"/>
          <w:sz w:val="20"/>
          <w:szCs w:val="20"/>
        </w:rPr>
        <w:t>......         b/ do 10 dnia następnego miesiąca ...</w:t>
      </w:r>
      <w:r w:rsidR="005F2BB2">
        <w:rPr>
          <w:rFonts w:ascii="Times New Roman" w:hAnsi="Times New Roman" w:cs="Times New Roman"/>
          <w:sz w:val="20"/>
          <w:szCs w:val="20"/>
        </w:rPr>
        <w:t>...............................</w:t>
      </w:r>
      <w:r w:rsidRPr="008536B7">
        <w:rPr>
          <w:rFonts w:ascii="Times New Roman" w:hAnsi="Times New Roman" w:cs="Times New Roman"/>
          <w:sz w:val="20"/>
          <w:szCs w:val="20"/>
        </w:rPr>
        <w:t>....</w:t>
      </w:r>
    </w:p>
    <w:p w14:paraId="79F8B9BD" w14:textId="77777777" w:rsidR="00CF0207" w:rsidRPr="00364AE0" w:rsidRDefault="00CF0207" w:rsidP="00CF0207">
      <w:pPr>
        <w:jc w:val="center"/>
        <w:rPr>
          <w:b/>
          <w:i/>
          <w:sz w:val="22"/>
          <w:szCs w:val="20"/>
        </w:rPr>
      </w:pPr>
      <w:r w:rsidRPr="00364AE0">
        <w:rPr>
          <w:b/>
          <w:i/>
          <w:sz w:val="22"/>
          <w:szCs w:val="20"/>
        </w:rPr>
        <w:t>Oświadczam, że wszystkie dane zawarte w niniejszym wniosku są zgodne z prawdą.</w:t>
      </w:r>
    </w:p>
    <w:p w14:paraId="55FA8FF4" w14:textId="77777777" w:rsidR="00D55F17" w:rsidRPr="008536B7" w:rsidRDefault="00CF0207" w:rsidP="00CF0207">
      <w:pPr>
        <w:pStyle w:val="Tekstpodstawowywcity21"/>
        <w:spacing w:line="360" w:lineRule="auto"/>
        <w:ind w:left="0" w:firstLine="0"/>
        <w:jc w:val="center"/>
        <w:rPr>
          <w:b/>
          <w:sz w:val="20"/>
          <w:szCs w:val="20"/>
        </w:rPr>
      </w:pPr>
      <w:r w:rsidRPr="00364AE0">
        <w:rPr>
          <w:b/>
          <w:i/>
          <w:sz w:val="22"/>
          <w:szCs w:val="20"/>
        </w:rPr>
        <w:t>Jestem świadomy odpowiedzialności karnej za złożenie fałszywego oświadczenia.</w:t>
      </w:r>
    </w:p>
    <w:p w14:paraId="08716D12" w14:textId="77777777" w:rsidR="00D55F17" w:rsidRPr="008536B7" w:rsidRDefault="00D55F17">
      <w:pPr>
        <w:pStyle w:val="Tekstpodstawowywcity21"/>
        <w:spacing w:line="240" w:lineRule="auto"/>
        <w:ind w:left="0" w:firstLine="0"/>
        <w:rPr>
          <w:b/>
          <w:sz w:val="20"/>
          <w:szCs w:val="20"/>
        </w:rPr>
      </w:pPr>
      <w:r w:rsidRPr="008536B7">
        <w:rPr>
          <w:b/>
          <w:sz w:val="20"/>
          <w:szCs w:val="20"/>
        </w:rPr>
        <w:tab/>
      </w:r>
      <w:r w:rsidRPr="008536B7">
        <w:rPr>
          <w:b/>
          <w:sz w:val="20"/>
          <w:szCs w:val="20"/>
        </w:rPr>
        <w:tab/>
      </w:r>
      <w:r w:rsidRPr="008536B7">
        <w:rPr>
          <w:b/>
          <w:sz w:val="20"/>
          <w:szCs w:val="20"/>
        </w:rPr>
        <w:tab/>
      </w:r>
      <w:r w:rsidRPr="008536B7">
        <w:rPr>
          <w:b/>
          <w:sz w:val="20"/>
          <w:szCs w:val="20"/>
        </w:rPr>
        <w:tab/>
      </w:r>
      <w:r w:rsidRPr="008536B7">
        <w:rPr>
          <w:b/>
          <w:sz w:val="20"/>
          <w:szCs w:val="20"/>
        </w:rPr>
        <w:tab/>
      </w:r>
      <w:r w:rsidRPr="008536B7">
        <w:rPr>
          <w:b/>
          <w:sz w:val="20"/>
          <w:szCs w:val="20"/>
        </w:rPr>
        <w:tab/>
      </w:r>
      <w:r w:rsidRPr="008536B7">
        <w:rPr>
          <w:b/>
          <w:sz w:val="20"/>
          <w:szCs w:val="20"/>
        </w:rPr>
        <w:tab/>
      </w:r>
    </w:p>
    <w:p w14:paraId="0271EE76" w14:textId="77777777" w:rsidR="00D55F17" w:rsidRPr="008536B7" w:rsidRDefault="00D55F17">
      <w:pPr>
        <w:rPr>
          <w:b/>
          <w:sz w:val="20"/>
          <w:szCs w:val="20"/>
        </w:rPr>
      </w:pPr>
    </w:p>
    <w:p w14:paraId="67D5CAB4" w14:textId="77777777" w:rsidR="008A6008" w:rsidRPr="008536B7" w:rsidRDefault="008A6008" w:rsidP="00903106">
      <w:pPr>
        <w:ind w:firstLine="284"/>
        <w:jc w:val="both"/>
        <w:rPr>
          <w:sz w:val="20"/>
          <w:szCs w:val="20"/>
        </w:rPr>
      </w:pPr>
    </w:p>
    <w:p w14:paraId="0FCE512F" w14:textId="77777777" w:rsidR="00BB4BDC" w:rsidRDefault="00BB4BDC" w:rsidP="00BB4BDC">
      <w:pPr>
        <w:rPr>
          <w:sz w:val="20"/>
          <w:szCs w:val="20"/>
        </w:rPr>
      </w:pPr>
    </w:p>
    <w:p w14:paraId="790D30DE" w14:textId="77777777" w:rsidR="005F2BB2" w:rsidRDefault="005F2BB2" w:rsidP="00BB4BDC">
      <w:pPr>
        <w:rPr>
          <w:sz w:val="20"/>
          <w:szCs w:val="20"/>
        </w:rPr>
      </w:pPr>
    </w:p>
    <w:p w14:paraId="0A18A8B7" w14:textId="77777777" w:rsidR="005F2BB2" w:rsidRPr="008536B7" w:rsidRDefault="005F2BB2" w:rsidP="00BB4BDC">
      <w:pPr>
        <w:rPr>
          <w:sz w:val="20"/>
          <w:szCs w:val="20"/>
        </w:rPr>
      </w:pPr>
    </w:p>
    <w:p w14:paraId="6F0D35E4" w14:textId="77777777" w:rsidR="00D55F17" w:rsidRPr="008536B7" w:rsidRDefault="00D55F17">
      <w:pPr>
        <w:rPr>
          <w:b/>
          <w:sz w:val="20"/>
          <w:szCs w:val="20"/>
        </w:rPr>
      </w:pPr>
      <w:r w:rsidRPr="008536B7">
        <w:rPr>
          <w:b/>
          <w:sz w:val="20"/>
          <w:szCs w:val="20"/>
        </w:rPr>
        <w:t>..................................</w:t>
      </w:r>
      <w:r w:rsidR="005F2BB2">
        <w:rPr>
          <w:b/>
          <w:sz w:val="20"/>
          <w:szCs w:val="20"/>
        </w:rPr>
        <w:t>..............................</w:t>
      </w:r>
      <w:r w:rsidRPr="008536B7">
        <w:rPr>
          <w:b/>
          <w:sz w:val="20"/>
          <w:szCs w:val="20"/>
        </w:rPr>
        <w:t>.</w:t>
      </w:r>
      <w:r w:rsidRPr="008536B7">
        <w:rPr>
          <w:b/>
          <w:sz w:val="20"/>
          <w:szCs w:val="20"/>
        </w:rPr>
        <w:tab/>
      </w:r>
      <w:r w:rsidRPr="008536B7">
        <w:rPr>
          <w:b/>
          <w:sz w:val="20"/>
          <w:szCs w:val="20"/>
        </w:rPr>
        <w:tab/>
      </w:r>
      <w:r w:rsidRPr="008536B7">
        <w:rPr>
          <w:b/>
          <w:sz w:val="20"/>
          <w:szCs w:val="20"/>
        </w:rPr>
        <w:tab/>
      </w:r>
      <w:r w:rsidRPr="008536B7">
        <w:rPr>
          <w:b/>
          <w:sz w:val="20"/>
          <w:szCs w:val="20"/>
        </w:rPr>
        <w:tab/>
      </w:r>
      <w:r w:rsidR="005F2BB2">
        <w:rPr>
          <w:b/>
          <w:sz w:val="20"/>
          <w:szCs w:val="20"/>
        </w:rPr>
        <w:t>…………………….</w:t>
      </w:r>
      <w:r w:rsidRPr="008536B7">
        <w:rPr>
          <w:b/>
          <w:sz w:val="20"/>
          <w:szCs w:val="20"/>
        </w:rPr>
        <w:t>.................................</w:t>
      </w:r>
    </w:p>
    <w:p w14:paraId="68D95B9E" w14:textId="77777777" w:rsidR="00D55F17" w:rsidRPr="005F2BB2" w:rsidRDefault="00D55F17" w:rsidP="005F2BB2">
      <w:pPr>
        <w:rPr>
          <w:sz w:val="20"/>
          <w:szCs w:val="20"/>
        </w:rPr>
      </w:pPr>
      <w:r w:rsidRPr="008536B7">
        <w:rPr>
          <w:b/>
          <w:sz w:val="20"/>
          <w:szCs w:val="20"/>
        </w:rPr>
        <w:t>( Gł</w:t>
      </w:r>
      <w:r w:rsidR="005F2BB2">
        <w:rPr>
          <w:b/>
          <w:sz w:val="20"/>
          <w:szCs w:val="20"/>
        </w:rPr>
        <w:t xml:space="preserve">ówny Księgowy , inna osoba </w:t>
      </w:r>
      <w:r w:rsidR="005F2BB2">
        <w:rPr>
          <w:b/>
          <w:sz w:val="20"/>
          <w:szCs w:val="20"/>
        </w:rPr>
        <w:tab/>
      </w:r>
      <w:r w:rsidR="005F2BB2">
        <w:rPr>
          <w:b/>
          <w:sz w:val="20"/>
          <w:szCs w:val="20"/>
        </w:rPr>
        <w:tab/>
      </w:r>
      <w:r w:rsidR="005F2BB2">
        <w:rPr>
          <w:b/>
          <w:sz w:val="20"/>
          <w:szCs w:val="20"/>
        </w:rPr>
        <w:tab/>
      </w:r>
      <w:r w:rsidRPr="008536B7">
        <w:rPr>
          <w:b/>
          <w:sz w:val="20"/>
          <w:szCs w:val="20"/>
        </w:rPr>
        <w:t>(</w:t>
      </w:r>
      <w:r w:rsidR="005F2BB2">
        <w:rPr>
          <w:b/>
          <w:sz w:val="20"/>
          <w:szCs w:val="20"/>
        </w:rPr>
        <w:t>podpis i pieczątka</w:t>
      </w:r>
      <w:r w:rsidR="005F2BB2" w:rsidRPr="005F2BB2">
        <w:rPr>
          <w:sz w:val="20"/>
          <w:szCs w:val="20"/>
        </w:rPr>
        <w:t xml:space="preserve"> </w:t>
      </w:r>
      <w:r w:rsidR="005F2BB2" w:rsidRPr="008536B7">
        <w:rPr>
          <w:sz w:val="20"/>
          <w:szCs w:val="20"/>
        </w:rPr>
        <w:t>osoby uprawnionej do reprezentowania podmiotu</w:t>
      </w:r>
      <w:r w:rsidR="005F2BB2">
        <w:rPr>
          <w:b/>
          <w:sz w:val="20"/>
          <w:szCs w:val="20"/>
        </w:rPr>
        <w:t xml:space="preserve">  </w:t>
      </w:r>
      <w:r w:rsidRPr="008536B7">
        <w:rPr>
          <w:b/>
          <w:sz w:val="20"/>
          <w:szCs w:val="20"/>
        </w:rPr>
        <w:t>)</w:t>
      </w:r>
    </w:p>
    <w:p w14:paraId="759CBCE6" w14:textId="77777777" w:rsidR="00D55F17" w:rsidRPr="008536B7" w:rsidRDefault="00D55F17">
      <w:pPr>
        <w:rPr>
          <w:b/>
          <w:sz w:val="20"/>
          <w:szCs w:val="20"/>
        </w:rPr>
      </w:pPr>
      <w:r w:rsidRPr="008536B7">
        <w:rPr>
          <w:b/>
          <w:sz w:val="20"/>
          <w:szCs w:val="20"/>
        </w:rPr>
        <w:t>prowadząca dokumentację finansową)</w:t>
      </w:r>
    </w:p>
    <w:p w14:paraId="1907B11A" w14:textId="77777777" w:rsidR="00016C81" w:rsidRPr="008536B7" w:rsidRDefault="00016C81" w:rsidP="00FC5E84">
      <w:pPr>
        <w:pStyle w:val="Tekstpodstawowywcity21"/>
        <w:spacing w:line="240" w:lineRule="auto"/>
        <w:ind w:left="0" w:firstLine="0"/>
        <w:rPr>
          <w:b/>
          <w:sz w:val="20"/>
          <w:szCs w:val="20"/>
          <w:u w:val="single"/>
        </w:rPr>
      </w:pPr>
    </w:p>
    <w:p w14:paraId="5721FB80" w14:textId="77777777" w:rsidR="00B05D17" w:rsidRPr="008536B7" w:rsidRDefault="00B05D17" w:rsidP="00FC5E84">
      <w:pPr>
        <w:pStyle w:val="Tekstpodstawowywcity21"/>
        <w:spacing w:line="240" w:lineRule="auto"/>
        <w:ind w:left="0" w:firstLine="0"/>
        <w:rPr>
          <w:b/>
          <w:sz w:val="20"/>
          <w:szCs w:val="20"/>
          <w:u w:val="single"/>
        </w:rPr>
      </w:pPr>
    </w:p>
    <w:p w14:paraId="4DBA3B29" w14:textId="77777777" w:rsidR="00B05D17" w:rsidRPr="008536B7" w:rsidRDefault="00B05D17" w:rsidP="00FC5E84">
      <w:pPr>
        <w:pStyle w:val="Tekstpodstawowywcity21"/>
        <w:spacing w:line="240" w:lineRule="auto"/>
        <w:ind w:left="0" w:firstLine="0"/>
        <w:rPr>
          <w:b/>
          <w:sz w:val="20"/>
          <w:szCs w:val="20"/>
          <w:u w:val="single"/>
        </w:rPr>
      </w:pPr>
    </w:p>
    <w:p w14:paraId="7C7C6FAE" w14:textId="77777777" w:rsidR="00FC5E84" w:rsidRPr="008536B7" w:rsidRDefault="00FC5E84" w:rsidP="001D4D80">
      <w:pPr>
        <w:pStyle w:val="Tekstpodstawowywcity21"/>
        <w:ind w:left="0" w:firstLine="0"/>
        <w:rPr>
          <w:b/>
          <w:sz w:val="20"/>
          <w:szCs w:val="20"/>
          <w:u w:val="single"/>
        </w:rPr>
      </w:pPr>
    </w:p>
    <w:p w14:paraId="4CD5539B" w14:textId="77777777" w:rsidR="00CF0207" w:rsidRDefault="00CF0207">
      <w:pPr>
        <w:rPr>
          <w:b/>
          <w:bCs/>
          <w:sz w:val="20"/>
          <w:szCs w:val="20"/>
          <w:u w:val="single"/>
          <w:lang w:eastAsia="ar-SA"/>
        </w:rPr>
      </w:pPr>
    </w:p>
    <w:p w14:paraId="2EF542A4" w14:textId="77777777" w:rsidR="00CF0207" w:rsidRDefault="00CF0207">
      <w:pPr>
        <w:rPr>
          <w:b/>
          <w:bCs/>
          <w:sz w:val="20"/>
          <w:szCs w:val="20"/>
          <w:u w:val="single"/>
          <w:lang w:eastAsia="ar-SA"/>
        </w:rPr>
      </w:pPr>
    </w:p>
    <w:p w14:paraId="120A658C" w14:textId="77777777" w:rsidR="00CF0207" w:rsidRDefault="00CF0207" w:rsidP="005F2BB2">
      <w:pPr>
        <w:pStyle w:val="Domy"/>
        <w:spacing w:before="240"/>
        <w:jc w:val="center"/>
        <w:rPr>
          <w:b/>
          <w:bCs/>
          <w:sz w:val="20"/>
          <w:szCs w:val="20"/>
          <w:u w:val="single"/>
          <w:lang w:val="pl-PL"/>
        </w:rPr>
      </w:pPr>
    </w:p>
    <w:p w14:paraId="33E668C7" w14:textId="77777777" w:rsidR="00CF0207" w:rsidRDefault="00CF0207" w:rsidP="005F2BB2">
      <w:pPr>
        <w:pStyle w:val="Domy"/>
        <w:spacing w:before="240"/>
        <w:jc w:val="center"/>
        <w:rPr>
          <w:b/>
          <w:bCs/>
          <w:sz w:val="20"/>
          <w:szCs w:val="20"/>
          <w:u w:val="single"/>
          <w:lang w:val="pl-PL"/>
        </w:rPr>
      </w:pPr>
    </w:p>
    <w:p w14:paraId="294E679F" w14:textId="77777777" w:rsidR="00CF0207" w:rsidRDefault="00CF0207" w:rsidP="005F2BB2">
      <w:pPr>
        <w:pStyle w:val="Domy"/>
        <w:spacing w:before="240"/>
        <w:jc w:val="center"/>
        <w:rPr>
          <w:b/>
          <w:bCs/>
          <w:sz w:val="20"/>
          <w:szCs w:val="20"/>
          <w:u w:val="single"/>
          <w:lang w:val="pl-PL"/>
        </w:rPr>
      </w:pPr>
    </w:p>
    <w:p w14:paraId="3FEA039F" w14:textId="77777777" w:rsidR="00CF0207" w:rsidRDefault="00CF0207" w:rsidP="005F2BB2">
      <w:pPr>
        <w:pStyle w:val="Domy"/>
        <w:spacing w:before="240"/>
        <w:jc w:val="center"/>
        <w:rPr>
          <w:b/>
          <w:bCs/>
          <w:sz w:val="20"/>
          <w:szCs w:val="20"/>
          <w:u w:val="single"/>
          <w:lang w:val="pl-PL"/>
        </w:rPr>
      </w:pPr>
    </w:p>
    <w:p w14:paraId="5F573ED9" w14:textId="77777777" w:rsidR="00CF0207" w:rsidRPr="00E32968" w:rsidRDefault="005F2BB2" w:rsidP="005F2BB2">
      <w:pPr>
        <w:pStyle w:val="Domy"/>
        <w:spacing w:before="240"/>
        <w:jc w:val="center"/>
        <w:rPr>
          <w:b/>
          <w:bCs/>
          <w:sz w:val="20"/>
          <w:szCs w:val="20"/>
          <w:lang w:val="pl-PL"/>
        </w:rPr>
      </w:pPr>
      <w:r w:rsidRPr="00E32968">
        <w:rPr>
          <w:b/>
          <w:bCs/>
          <w:sz w:val="20"/>
          <w:szCs w:val="20"/>
          <w:lang w:val="pl-PL"/>
        </w:rPr>
        <w:lastRenderedPageBreak/>
        <w:t xml:space="preserve">OŚWIADCZENIE </w:t>
      </w:r>
      <w:r w:rsidR="00CF0207" w:rsidRPr="00E32968">
        <w:rPr>
          <w:b/>
          <w:bCs/>
          <w:sz w:val="20"/>
          <w:szCs w:val="20"/>
          <w:lang w:val="pl-PL"/>
        </w:rPr>
        <w:t>NR 1</w:t>
      </w:r>
    </w:p>
    <w:p w14:paraId="3112EABE" w14:textId="77777777" w:rsidR="005F2BB2" w:rsidRPr="008536B7" w:rsidRDefault="005F2BB2" w:rsidP="005F2BB2">
      <w:pPr>
        <w:jc w:val="center"/>
        <w:rPr>
          <w:b/>
          <w:sz w:val="20"/>
          <w:szCs w:val="20"/>
        </w:rPr>
      </w:pPr>
    </w:p>
    <w:p w14:paraId="3DC441AE" w14:textId="2F46B2E6" w:rsidR="00CF0207" w:rsidRPr="00CF0207" w:rsidRDefault="00CF0207" w:rsidP="00CF0207">
      <w:pPr>
        <w:pStyle w:val="Domy"/>
        <w:spacing w:before="100" w:after="119" w:line="360" w:lineRule="auto"/>
        <w:ind w:firstLine="454"/>
        <w:jc w:val="both"/>
        <w:rPr>
          <w:bCs/>
          <w:iCs/>
          <w:sz w:val="20"/>
          <w:szCs w:val="20"/>
          <w:lang w:val="pl-PL"/>
        </w:rPr>
      </w:pPr>
      <w:r w:rsidRPr="00CF0207">
        <w:rPr>
          <w:b/>
          <w:sz w:val="20"/>
          <w:szCs w:val="20"/>
          <w:lang w:val="pl-PL" w:eastAsia="pl-PL"/>
        </w:rPr>
        <w:t>O</w:t>
      </w:r>
      <w:r w:rsidR="005F2BB2" w:rsidRPr="00CF0207">
        <w:rPr>
          <w:b/>
          <w:sz w:val="20"/>
          <w:szCs w:val="20"/>
          <w:lang w:val="pl-PL" w:eastAsia="pl-PL"/>
        </w:rPr>
        <w:t>świadczam/y</w:t>
      </w:r>
      <w:r w:rsidR="005F2BB2" w:rsidRPr="008536B7">
        <w:rPr>
          <w:sz w:val="20"/>
          <w:szCs w:val="20"/>
          <w:lang w:val="pl-PL"/>
        </w:rPr>
        <w:t xml:space="preserve">, że </w:t>
      </w:r>
      <w:r w:rsidR="005F2BB2" w:rsidRPr="008536B7">
        <w:rPr>
          <w:bCs/>
          <w:iCs/>
          <w:sz w:val="20"/>
          <w:szCs w:val="20"/>
          <w:lang w:val="pl-PL"/>
        </w:rPr>
        <w:t xml:space="preserve">nie zmniejszyłem(liśmy) wymiaru czasu pracy pracownika i nie rozwiązałem(liśmy) stosunku pracy </w:t>
      </w:r>
      <w:r w:rsidR="00E32968">
        <w:rPr>
          <w:bCs/>
          <w:iCs/>
          <w:sz w:val="20"/>
          <w:szCs w:val="20"/>
          <w:lang w:val="pl-PL"/>
        </w:rPr>
        <w:t xml:space="preserve">     </w:t>
      </w:r>
      <w:r w:rsidR="005F2BB2" w:rsidRPr="008536B7">
        <w:rPr>
          <w:bCs/>
          <w:iCs/>
          <w:sz w:val="20"/>
          <w:szCs w:val="20"/>
          <w:lang w:val="pl-PL"/>
        </w:rPr>
        <w:t xml:space="preserve">z pracownikiem w drodze wypowiedzenia dokonanym przeze mnie (przez nas) bądź na mocy porozumienia stron z przyczyn niedotyczących pracowników w okresie 6 miesięcy bezpośrednio poprzedzających dzień złożenia wniosku oraz oświadczam, że nie zmniejszę(ymy) czasu pracy pracownika i nie rozwiążę(emy) stosunku pracy z pracownikiem w drodze wypowiedzenia dokonanym przeze mnie (przez nas) bądź na mocy porozumienia stron z przyczyn niedotyczących pracowników w okresie </w:t>
      </w:r>
      <w:r w:rsidR="00E32968">
        <w:rPr>
          <w:bCs/>
          <w:iCs/>
          <w:sz w:val="20"/>
          <w:szCs w:val="20"/>
          <w:lang w:val="pl-PL"/>
        </w:rPr>
        <w:t xml:space="preserve">           </w:t>
      </w:r>
      <w:r w:rsidR="005F2BB2" w:rsidRPr="008536B7">
        <w:rPr>
          <w:bCs/>
          <w:iCs/>
          <w:sz w:val="20"/>
          <w:szCs w:val="20"/>
          <w:lang w:val="pl-PL"/>
        </w:rPr>
        <w:t>od dnia złożenia wniosku do dnia podpisania umowy</w:t>
      </w:r>
      <w:r w:rsidRPr="00364AE0">
        <w:rPr>
          <w:b/>
          <w:i/>
          <w:sz w:val="22"/>
          <w:szCs w:val="20"/>
        </w:rPr>
        <w:t>.</w:t>
      </w:r>
    </w:p>
    <w:p w14:paraId="2D189511" w14:textId="77777777" w:rsidR="00751A32" w:rsidRPr="00CF0207" w:rsidRDefault="00CF0207" w:rsidP="00751A32">
      <w:pPr>
        <w:jc w:val="both"/>
        <w:rPr>
          <w:b/>
          <w:sz w:val="20"/>
          <w:szCs w:val="20"/>
        </w:rPr>
      </w:pPr>
      <w:r w:rsidRPr="00CF0207">
        <w:rPr>
          <w:b/>
          <w:sz w:val="20"/>
          <w:szCs w:val="20"/>
        </w:rPr>
        <w:t>Jednocześnie oświadczam/y, że</w:t>
      </w:r>
      <w:r w:rsidR="00751A32" w:rsidRPr="00CF0207">
        <w:rPr>
          <w:b/>
          <w:sz w:val="20"/>
          <w:szCs w:val="20"/>
        </w:rPr>
        <w:t xml:space="preserve"> : </w:t>
      </w:r>
    </w:p>
    <w:p w14:paraId="231B7363" w14:textId="77777777" w:rsidR="00751A32" w:rsidRPr="00CF0207" w:rsidRDefault="00751A32" w:rsidP="00751A32">
      <w:pPr>
        <w:pStyle w:val="Tekstpodstawowywcity21"/>
        <w:ind w:left="0" w:firstLine="0"/>
        <w:rPr>
          <w:b/>
          <w:sz w:val="20"/>
          <w:szCs w:val="20"/>
        </w:rPr>
      </w:pPr>
    </w:p>
    <w:p w14:paraId="6F265801" w14:textId="77777777" w:rsidR="00751A32" w:rsidRPr="008536B7" w:rsidRDefault="00751A32" w:rsidP="005F2BB2">
      <w:pPr>
        <w:pStyle w:val="Tekstpodstawowywcity21"/>
        <w:numPr>
          <w:ilvl w:val="0"/>
          <w:numId w:val="40"/>
        </w:numPr>
        <w:tabs>
          <w:tab w:val="clear" w:pos="1065"/>
          <w:tab w:val="num" w:pos="851"/>
        </w:tabs>
        <w:spacing w:line="360" w:lineRule="auto"/>
        <w:ind w:left="567" w:hanging="207"/>
        <w:jc w:val="both"/>
        <w:rPr>
          <w:sz w:val="20"/>
          <w:szCs w:val="20"/>
        </w:rPr>
      </w:pPr>
      <w:r w:rsidRPr="008536B7">
        <w:rPr>
          <w:sz w:val="20"/>
          <w:szCs w:val="20"/>
        </w:rPr>
        <w:t xml:space="preserve">nie toczy się w stosunku do firmy postępowanie upadłościowe </w:t>
      </w:r>
      <w:r w:rsidR="005F2BB2">
        <w:rPr>
          <w:sz w:val="20"/>
          <w:szCs w:val="20"/>
        </w:rPr>
        <w:t xml:space="preserve">i nie został zgłoszony wniosek </w:t>
      </w:r>
      <w:r w:rsidRPr="008536B7">
        <w:rPr>
          <w:sz w:val="20"/>
          <w:szCs w:val="20"/>
        </w:rPr>
        <w:t>o likwidację,</w:t>
      </w:r>
    </w:p>
    <w:p w14:paraId="2D0B23AA" w14:textId="77777777" w:rsidR="00751A32" w:rsidRPr="008536B7" w:rsidRDefault="00751A32" w:rsidP="005F2BB2">
      <w:pPr>
        <w:pStyle w:val="Tekstpodstawowywcity21"/>
        <w:numPr>
          <w:ilvl w:val="0"/>
          <w:numId w:val="40"/>
        </w:numPr>
        <w:tabs>
          <w:tab w:val="clear" w:pos="1065"/>
        </w:tabs>
        <w:spacing w:line="360" w:lineRule="auto"/>
        <w:ind w:left="567" w:hanging="207"/>
        <w:jc w:val="both"/>
        <w:rPr>
          <w:sz w:val="20"/>
          <w:szCs w:val="20"/>
        </w:rPr>
      </w:pPr>
      <w:r w:rsidRPr="008536B7">
        <w:rPr>
          <w:sz w:val="20"/>
          <w:szCs w:val="20"/>
        </w:rPr>
        <w:t>nie zalegam(y) w dniu złożenia wniosku z wypłacaniem w terminie wynagrodzeń pracownikom, należnych składek na ubezpieczenie społeczne, ubezpieczenie zdrowotne, Fundusz Pracy, Fundusz Gwarantowanych Świadczeń Pracowniczych</w:t>
      </w:r>
      <w:r w:rsidR="008B5BF6" w:rsidRPr="008536B7">
        <w:rPr>
          <w:sz w:val="20"/>
          <w:szCs w:val="20"/>
        </w:rPr>
        <w:t xml:space="preserve"> i innych danin publicznych</w:t>
      </w:r>
      <w:r w:rsidRPr="008536B7">
        <w:rPr>
          <w:sz w:val="20"/>
          <w:szCs w:val="20"/>
        </w:rPr>
        <w:t>,</w:t>
      </w:r>
    </w:p>
    <w:p w14:paraId="1F63E9A1" w14:textId="77777777" w:rsidR="00751A32" w:rsidRPr="008536B7" w:rsidRDefault="00751A32" w:rsidP="005F2BB2">
      <w:pPr>
        <w:pStyle w:val="Tekstpodstawowywcity21"/>
        <w:numPr>
          <w:ilvl w:val="0"/>
          <w:numId w:val="40"/>
        </w:numPr>
        <w:tabs>
          <w:tab w:val="clear" w:pos="1065"/>
        </w:tabs>
        <w:spacing w:line="360" w:lineRule="auto"/>
        <w:ind w:left="567" w:hanging="207"/>
        <w:jc w:val="both"/>
        <w:rPr>
          <w:sz w:val="20"/>
          <w:szCs w:val="20"/>
        </w:rPr>
      </w:pPr>
      <w:r w:rsidRPr="008536B7">
        <w:rPr>
          <w:sz w:val="20"/>
          <w:szCs w:val="20"/>
        </w:rPr>
        <w:t>nie posiadam (y) w dniu złożenia wniosku nieuregulowanych w terminie zobowiązań cywilnoprawnych,</w:t>
      </w:r>
    </w:p>
    <w:p w14:paraId="57069A28" w14:textId="77777777" w:rsidR="00751A32" w:rsidRPr="008536B7" w:rsidRDefault="00751A32" w:rsidP="005F2BB2">
      <w:pPr>
        <w:pStyle w:val="Tekstpodstawowywcity21"/>
        <w:numPr>
          <w:ilvl w:val="0"/>
          <w:numId w:val="40"/>
        </w:numPr>
        <w:tabs>
          <w:tab w:val="clear" w:pos="1065"/>
        </w:tabs>
        <w:spacing w:line="360" w:lineRule="auto"/>
        <w:ind w:left="567" w:hanging="207"/>
        <w:jc w:val="both"/>
        <w:rPr>
          <w:sz w:val="20"/>
          <w:szCs w:val="20"/>
        </w:rPr>
      </w:pPr>
      <w:r w:rsidRPr="008536B7">
        <w:rPr>
          <w:sz w:val="20"/>
          <w:szCs w:val="20"/>
        </w:rPr>
        <w:t>firma nie ma żadnych zaległych zobowiązań budżetowych,</w:t>
      </w:r>
    </w:p>
    <w:p w14:paraId="3354D41D" w14:textId="77777777" w:rsidR="00B77C99" w:rsidRDefault="00751A32" w:rsidP="00B77C99">
      <w:pPr>
        <w:pStyle w:val="Tekstpodstawowywcity21"/>
        <w:numPr>
          <w:ilvl w:val="0"/>
          <w:numId w:val="40"/>
        </w:numPr>
        <w:tabs>
          <w:tab w:val="clear" w:pos="1065"/>
        </w:tabs>
        <w:spacing w:line="360" w:lineRule="auto"/>
        <w:ind w:left="567" w:hanging="207"/>
        <w:jc w:val="both"/>
        <w:rPr>
          <w:sz w:val="20"/>
          <w:szCs w:val="20"/>
        </w:rPr>
      </w:pPr>
      <w:r w:rsidRPr="008536B7">
        <w:rPr>
          <w:sz w:val="20"/>
          <w:szCs w:val="20"/>
        </w:rPr>
        <w:t>skierowani bezrobotni otrzymają wszelkie uprawnienia wynik</w:t>
      </w:r>
      <w:r w:rsidR="005F2BB2">
        <w:rPr>
          <w:sz w:val="20"/>
          <w:szCs w:val="20"/>
        </w:rPr>
        <w:t xml:space="preserve">ające z przepisów prawa pracy, </w:t>
      </w:r>
      <w:r w:rsidRPr="008536B7">
        <w:rPr>
          <w:sz w:val="20"/>
          <w:szCs w:val="20"/>
        </w:rPr>
        <w:t>z tytułów ubezpieczeń społecznych i norm wewnątrzzakładowych przysługujących praco</w:t>
      </w:r>
      <w:r w:rsidR="00775276" w:rsidRPr="008536B7">
        <w:rPr>
          <w:sz w:val="20"/>
          <w:szCs w:val="20"/>
        </w:rPr>
        <w:t>wnikom zatrudnionym na czas nie</w:t>
      </w:r>
      <w:r w:rsidRPr="008536B7">
        <w:rPr>
          <w:sz w:val="20"/>
          <w:szCs w:val="20"/>
        </w:rPr>
        <w:t>określony,</w:t>
      </w:r>
    </w:p>
    <w:p w14:paraId="585A1F5F" w14:textId="77777777" w:rsidR="00B77C99" w:rsidRPr="009D0D7C" w:rsidRDefault="00751A32" w:rsidP="00B77C99">
      <w:pPr>
        <w:pStyle w:val="Tekstpodstawowywcity21"/>
        <w:numPr>
          <w:ilvl w:val="0"/>
          <w:numId w:val="40"/>
        </w:numPr>
        <w:tabs>
          <w:tab w:val="clear" w:pos="1065"/>
        </w:tabs>
        <w:spacing w:line="360" w:lineRule="auto"/>
        <w:ind w:left="567" w:hanging="207"/>
        <w:jc w:val="both"/>
        <w:rPr>
          <w:sz w:val="20"/>
          <w:szCs w:val="20"/>
        </w:rPr>
      </w:pPr>
      <w:r w:rsidRPr="00B77C99">
        <w:rPr>
          <w:sz w:val="20"/>
        </w:rPr>
        <w:t xml:space="preserve">zapoznałem (liśmy) się z regulaminem </w:t>
      </w:r>
      <w:r w:rsidR="00B77C99" w:rsidRPr="00B77C99">
        <w:rPr>
          <w:sz w:val="20"/>
        </w:rPr>
        <w:t xml:space="preserve">organizowania i finansowania prac interwencyjnych przez Powiatowy Urząd </w:t>
      </w:r>
      <w:r w:rsidR="00B77C99">
        <w:rPr>
          <w:sz w:val="20"/>
        </w:rPr>
        <w:t>P</w:t>
      </w:r>
      <w:r w:rsidR="00B77C99" w:rsidRPr="00B77C99">
        <w:rPr>
          <w:sz w:val="20"/>
        </w:rPr>
        <w:t xml:space="preserve">racy w </w:t>
      </w:r>
      <w:r w:rsidR="00B77C99">
        <w:rPr>
          <w:sz w:val="20"/>
        </w:rPr>
        <w:t>K</w:t>
      </w:r>
      <w:r w:rsidR="00B77C99" w:rsidRPr="00B77C99">
        <w:rPr>
          <w:sz w:val="20"/>
        </w:rPr>
        <w:t xml:space="preserve">ędzierzynie - </w:t>
      </w:r>
      <w:r w:rsidR="00B77C99">
        <w:rPr>
          <w:sz w:val="20"/>
        </w:rPr>
        <w:t>K</w:t>
      </w:r>
      <w:r w:rsidR="00B77C99" w:rsidRPr="00B77C99">
        <w:rPr>
          <w:sz w:val="20"/>
        </w:rPr>
        <w:t>oźlu,</w:t>
      </w:r>
    </w:p>
    <w:p w14:paraId="33ADFDE2" w14:textId="0B8A1720" w:rsidR="009D0D7C" w:rsidRPr="002679C2" w:rsidRDefault="009D0D7C" w:rsidP="00B77C99">
      <w:pPr>
        <w:pStyle w:val="Tekstpodstawowywcity21"/>
        <w:numPr>
          <w:ilvl w:val="0"/>
          <w:numId w:val="40"/>
        </w:numPr>
        <w:tabs>
          <w:tab w:val="clear" w:pos="1065"/>
        </w:tabs>
        <w:spacing w:line="360" w:lineRule="auto"/>
        <w:ind w:left="567" w:hanging="207"/>
        <w:jc w:val="both"/>
        <w:rPr>
          <w:sz w:val="20"/>
          <w:szCs w:val="20"/>
        </w:rPr>
      </w:pPr>
      <w:r w:rsidRPr="002679C2">
        <w:rPr>
          <w:b/>
          <w:bCs/>
          <w:sz w:val="20"/>
        </w:rPr>
        <w:t>jestem / nie jestem beneficjentem pomocy</w:t>
      </w:r>
      <w:r>
        <w:rPr>
          <w:sz w:val="20"/>
        </w:rPr>
        <w:t>, w rozumieniu art. 2 pkt 16 ustawy z dnia 30 kwietnia 2004r. o postępowaniu w sprawach dotyczących pomocy publicznej,</w:t>
      </w:r>
      <w:r>
        <w:rPr>
          <w:rStyle w:val="Odwoanieprzypisudolnego"/>
          <w:sz w:val="20"/>
        </w:rPr>
        <w:footnoteReference w:id="2"/>
      </w:r>
    </w:p>
    <w:p w14:paraId="34F1E604" w14:textId="35BE7C59" w:rsidR="002679C2" w:rsidRDefault="002679C2" w:rsidP="00B77C99">
      <w:pPr>
        <w:pStyle w:val="Tekstpodstawowywcity21"/>
        <w:numPr>
          <w:ilvl w:val="0"/>
          <w:numId w:val="40"/>
        </w:numPr>
        <w:tabs>
          <w:tab w:val="clear" w:pos="1065"/>
        </w:tabs>
        <w:spacing w:line="360" w:lineRule="auto"/>
        <w:ind w:left="567" w:hanging="207"/>
        <w:jc w:val="both"/>
        <w:rPr>
          <w:sz w:val="20"/>
          <w:szCs w:val="20"/>
        </w:rPr>
      </w:pPr>
      <w:r w:rsidRPr="002679C2">
        <w:rPr>
          <w:sz w:val="20"/>
        </w:rPr>
        <w:t>o wsparcie ubiegam się w związku z prowadzoną działalnością gospodarczą w rozumieniu</w:t>
      </w:r>
      <w:r>
        <w:rPr>
          <w:b/>
          <w:bCs/>
          <w:sz w:val="20"/>
        </w:rPr>
        <w:t xml:space="preserve"> </w:t>
      </w:r>
      <w:r>
        <w:rPr>
          <w:sz w:val="20"/>
        </w:rPr>
        <w:t>art. 2 pkt 16 ustawy z dnia 30 kwietnia 2004r. o postępowaniu w sprawach dotyczących pomocy publicznej (</w:t>
      </w:r>
      <w:r w:rsidRPr="002679C2">
        <w:rPr>
          <w:b/>
          <w:bCs/>
          <w:sz w:val="20"/>
        </w:rPr>
        <w:t>TAK/ NIE</w:t>
      </w:r>
      <w:r>
        <w:rPr>
          <w:sz w:val="20"/>
        </w:rPr>
        <w:t>)</w:t>
      </w:r>
    </w:p>
    <w:p w14:paraId="14725A41" w14:textId="10C93EAB" w:rsidR="00B77C99" w:rsidRPr="00227845" w:rsidRDefault="00751A32" w:rsidP="00B77C99">
      <w:pPr>
        <w:pStyle w:val="Tekstpodstawowywcity21"/>
        <w:numPr>
          <w:ilvl w:val="0"/>
          <w:numId w:val="40"/>
        </w:numPr>
        <w:tabs>
          <w:tab w:val="clear" w:pos="1065"/>
        </w:tabs>
        <w:spacing w:line="360" w:lineRule="auto"/>
        <w:ind w:left="567" w:hanging="207"/>
        <w:jc w:val="both"/>
        <w:rPr>
          <w:sz w:val="20"/>
          <w:szCs w:val="20"/>
        </w:rPr>
      </w:pPr>
      <w:r w:rsidRPr="00227845">
        <w:rPr>
          <w:sz w:val="20"/>
          <w:szCs w:val="20"/>
        </w:rPr>
        <w:t xml:space="preserve">podmiot spełnia </w:t>
      </w:r>
      <w:r w:rsidR="00CA4E36" w:rsidRPr="00227845">
        <w:rPr>
          <w:sz w:val="20"/>
          <w:szCs w:val="20"/>
        </w:rPr>
        <w:t>warunki, o których mowa w art. 3</w:t>
      </w:r>
      <w:r w:rsidRPr="00227845">
        <w:rPr>
          <w:sz w:val="20"/>
          <w:szCs w:val="20"/>
        </w:rPr>
        <w:t xml:space="preserve"> ust. 2 rozporządzenia Komisji (WE) </w:t>
      </w:r>
      <w:r w:rsidR="009D0D7C" w:rsidRPr="009D0D7C">
        <w:rPr>
          <w:sz w:val="20"/>
          <w:szCs w:val="20"/>
        </w:rPr>
        <w:t xml:space="preserve">nr 1407/2013 </w:t>
      </w:r>
      <w:r w:rsidRPr="00227845">
        <w:rPr>
          <w:sz w:val="20"/>
          <w:szCs w:val="20"/>
        </w:rPr>
        <w:t xml:space="preserve">oraz w art. 3, </w:t>
      </w:r>
      <w:r w:rsidR="00DE7DE2">
        <w:rPr>
          <w:sz w:val="20"/>
          <w:szCs w:val="20"/>
        </w:rPr>
        <w:t xml:space="preserve">         </w:t>
      </w:r>
      <w:r w:rsidRPr="00227845">
        <w:rPr>
          <w:sz w:val="20"/>
          <w:szCs w:val="20"/>
        </w:rPr>
        <w:t>ust. 2 ro</w:t>
      </w:r>
      <w:r w:rsidR="00CA4E36" w:rsidRPr="00227845">
        <w:rPr>
          <w:sz w:val="20"/>
          <w:szCs w:val="20"/>
        </w:rPr>
        <w:t xml:space="preserve">zporządzenia Komisji (WE) Nr </w:t>
      </w:r>
      <w:r w:rsidR="00DE7DE2">
        <w:rPr>
          <w:sz w:val="20"/>
          <w:szCs w:val="20"/>
        </w:rPr>
        <w:t>1408/2013</w:t>
      </w:r>
      <w:r w:rsidRPr="00227845">
        <w:rPr>
          <w:sz w:val="20"/>
          <w:szCs w:val="20"/>
        </w:rPr>
        <w:t>,</w:t>
      </w:r>
    </w:p>
    <w:p w14:paraId="01FD21D2" w14:textId="77777777" w:rsidR="00CA4E36" w:rsidRPr="00B77C99" w:rsidRDefault="00751A32" w:rsidP="00B77C99">
      <w:pPr>
        <w:pStyle w:val="Tekstpodstawowywcity21"/>
        <w:numPr>
          <w:ilvl w:val="0"/>
          <w:numId w:val="40"/>
        </w:numPr>
        <w:tabs>
          <w:tab w:val="clear" w:pos="1065"/>
        </w:tabs>
        <w:spacing w:line="360" w:lineRule="auto"/>
        <w:ind w:left="567" w:hanging="207"/>
        <w:jc w:val="both"/>
        <w:rPr>
          <w:sz w:val="20"/>
          <w:szCs w:val="20"/>
        </w:rPr>
      </w:pPr>
      <w:r w:rsidRPr="00B77C99">
        <w:rPr>
          <w:sz w:val="20"/>
          <w:szCs w:val="20"/>
        </w:rPr>
        <w:t>że dane zawarte we wniosku są zgodne z prawdą.</w:t>
      </w:r>
    </w:p>
    <w:p w14:paraId="67071D39" w14:textId="77777777" w:rsidR="00751A32" w:rsidRDefault="00751A32" w:rsidP="00751A32">
      <w:pPr>
        <w:pStyle w:val="Tekstpodstawowywcity21"/>
        <w:spacing w:line="360" w:lineRule="auto"/>
        <w:ind w:left="0" w:firstLine="0"/>
        <w:rPr>
          <w:b/>
          <w:sz w:val="20"/>
          <w:szCs w:val="20"/>
        </w:rPr>
      </w:pPr>
    </w:p>
    <w:p w14:paraId="42406080" w14:textId="77777777" w:rsidR="008B5BF6" w:rsidRDefault="00B77C99" w:rsidP="00B77C99">
      <w:pPr>
        <w:pStyle w:val="Tekstpodstawowywcity21"/>
        <w:spacing w:line="360" w:lineRule="auto"/>
        <w:ind w:left="0" w:firstLine="0"/>
        <w:jc w:val="center"/>
        <w:rPr>
          <w:b/>
          <w:sz w:val="20"/>
          <w:szCs w:val="20"/>
        </w:rPr>
      </w:pPr>
      <w:r w:rsidRPr="00364AE0">
        <w:rPr>
          <w:b/>
          <w:i/>
          <w:sz w:val="22"/>
          <w:szCs w:val="20"/>
        </w:rPr>
        <w:t>Jestem świadomy odpowiedzialności karnej za złożenie fałszywego oświadczenia.</w:t>
      </w:r>
    </w:p>
    <w:p w14:paraId="3AC2E066" w14:textId="77777777" w:rsidR="005F2BB2" w:rsidRDefault="005F2BB2" w:rsidP="00751A32">
      <w:pPr>
        <w:pStyle w:val="Tekstpodstawowywcity21"/>
        <w:spacing w:line="360" w:lineRule="auto"/>
        <w:ind w:left="0" w:firstLine="0"/>
        <w:rPr>
          <w:b/>
          <w:sz w:val="20"/>
          <w:szCs w:val="20"/>
        </w:rPr>
      </w:pPr>
    </w:p>
    <w:p w14:paraId="612770FC" w14:textId="77777777" w:rsidR="005F2BB2" w:rsidRDefault="005F2BB2" w:rsidP="00751A32">
      <w:pPr>
        <w:pStyle w:val="Tekstpodstawowywcity21"/>
        <w:spacing w:line="360" w:lineRule="auto"/>
        <w:ind w:left="0" w:firstLine="0"/>
        <w:rPr>
          <w:b/>
          <w:sz w:val="20"/>
          <w:szCs w:val="20"/>
        </w:rPr>
      </w:pPr>
    </w:p>
    <w:p w14:paraId="2C683176" w14:textId="77777777" w:rsidR="002679C2" w:rsidRPr="008536B7" w:rsidRDefault="002679C2" w:rsidP="00751A32">
      <w:pPr>
        <w:pStyle w:val="Tekstpodstawowywcity21"/>
        <w:spacing w:line="360" w:lineRule="auto"/>
        <w:ind w:left="0" w:firstLine="0"/>
        <w:rPr>
          <w:b/>
          <w:sz w:val="20"/>
          <w:szCs w:val="20"/>
        </w:rPr>
      </w:pPr>
    </w:p>
    <w:p w14:paraId="41265BC6" w14:textId="77777777" w:rsidR="00751A32" w:rsidRPr="008536B7" w:rsidRDefault="00751A32" w:rsidP="00751A32">
      <w:pPr>
        <w:pStyle w:val="Tekstpodstawowywcity21"/>
        <w:spacing w:line="360" w:lineRule="auto"/>
        <w:ind w:left="0" w:firstLine="0"/>
        <w:rPr>
          <w:b/>
          <w:sz w:val="20"/>
          <w:szCs w:val="20"/>
        </w:rPr>
      </w:pPr>
      <w:r w:rsidRPr="008536B7">
        <w:rPr>
          <w:b/>
          <w:sz w:val="20"/>
          <w:szCs w:val="20"/>
        </w:rPr>
        <w:tab/>
      </w:r>
      <w:r w:rsidRPr="008536B7">
        <w:rPr>
          <w:b/>
          <w:sz w:val="20"/>
          <w:szCs w:val="20"/>
        </w:rPr>
        <w:tab/>
      </w:r>
      <w:r w:rsidRPr="008536B7">
        <w:rPr>
          <w:b/>
          <w:sz w:val="20"/>
          <w:szCs w:val="20"/>
        </w:rPr>
        <w:tab/>
      </w:r>
      <w:r w:rsidRPr="008536B7">
        <w:rPr>
          <w:b/>
          <w:sz w:val="20"/>
          <w:szCs w:val="20"/>
        </w:rPr>
        <w:tab/>
      </w:r>
      <w:r w:rsidRPr="008536B7">
        <w:rPr>
          <w:b/>
          <w:sz w:val="20"/>
          <w:szCs w:val="20"/>
        </w:rPr>
        <w:tab/>
      </w:r>
      <w:r w:rsidRPr="008536B7">
        <w:rPr>
          <w:b/>
          <w:sz w:val="20"/>
          <w:szCs w:val="20"/>
        </w:rPr>
        <w:tab/>
      </w:r>
      <w:r w:rsidRPr="008536B7">
        <w:rPr>
          <w:b/>
          <w:sz w:val="20"/>
          <w:szCs w:val="20"/>
        </w:rPr>
        <w:tab/>
        <w:t>……………..………………………………………</w:t>
      </w:r>
      <w:r w:rsidR="005F2BB2">
        <w:rPr>
          <w:b/>
          <w:sz w:val="20"/>
          <w:szCs w:val="20"/>
        </w:rPr>
        <w:t>……..</w:t>
      </w:r>
      <w:r w:rsidRPr="008536B7">
        <w:rPr>
          <w:b/>
          <w:sz w:val="20"/>
          <w:szCs w:val="20"/>
        </w:rPr>
        <w:t>…….</w:t>
      </w:r>
    </w:p>
    <w:p w14:paraId="779B87CE" w14:textId="77777777" w:rsidR="00725EE0" w:rsidRDefault="00751A32" w:rsidP="00A60B6B">
      <w:pPr>
        <w:pStyle w:val="Tekstpodstawowywcity21"/>
        <w:spacing w:line="360" w:lineRule="auto"/>
        <w:ind w:left="0" w:firstLine="0"/>
        <w:rPr>
          <w:b/>
          <w:sz w:val="20"/>
          <w:szCs w:val="20"/>
        </w:rPr>
      </w:pPr>
      <w:r w:rsidRPr="008536B7">
        <w:rPr>
          <w:sz w:val="20"/>
          <w:szCs w:val="20"/>
        </w:rPr>
        <w:tab/>
      </w:r>
      <w:r w:rsidRPr="008536B7">
        <w:rPr>
          <w:sz w:val="20"/>
          <w:szCs w:val="20"/>
        </w:rPr>
        <w:tab/>
      </w:r>
      <w:r w:rsidRPr="008536B7">
        <w:rPr>
          <w:sz w:val="20"/>
          <w:szCs w:val="20"/>
        </w:rPr>
        <w:tab/>
      </w:r>
      <w:r w:rsidRPr="008536B7">
        <w:rPr>
          <w:sz w:val="20"/>
          <w:szCs w:val="20"/>
        </w:rPr>
        <w:tab/>
      </w:r>
      <w:r w:rsidRPr="008536B7">
        <w:rPr>
          <w:sz w:val="20"/>
          <w:szCs w:val="20"/>
        </w:rPr>
        <w:tab/>
      </w:r>
      <w:r w:rsidRPr="008536B7">
        <w:rPr>
          <w:sz w:val="20"/>
          <w:szCs w:val="20"/>
        </w:rPr>
        <w:tab/>
      </w:r>
      <w:r w:rsidR="00DA7150" w:rsidRPr="008536B7">
        <w:rPr>
          <w:b/>
          <w:sz w:val="20"/>
          <w:szCs w:val="20"/>
        </w:rPr>
        <w:t>(</w:t>
      </w:r>
      <w:r w:rsidR="00DA7150">
        <w:rPr>
          <w:b/>
          <w:sz w:val="20"/>
          <w:szCs w:val="20"/>
        </w:rPr>
        <w:t>podpis i pieczątka</w:t>
      </w:r>
      <w:r w:rsidR="00DA7150" w:rsidRPr="005F2BB2">
        <w:rPr>
          <w:sz w:val="20"/>
          <w:szCs w:val="20"/>
        </w:rPr>
        <w:t xml:space="preserve"> </w:t>
      </w:r>
      <w:r w:rsidR="00DA7150" w:rsidRPr="008536B7">
        <w:rPr>
          <w:sz w:val="20"/>
          <w:szCs w:val="20"/>
        </w:rPr>
        <w:t>osoby uprawnionej do reprezentowania podmiotu</w:t>
      </w:r>
      <w:r w:rsidR="00DA7150" w:rsidRPr="008536B7">
        <w:rPr>
          <w:b/>
          <w:sz w:val="20"/>
          <w:szCs w:val="20"/>
        </w:rPr>
        <w:t>)</w:t>
      </w:r>
    </w:p>
    <w:p w14:paraId="24B5D19D" w14:textId="77777777" w:rsidR="00DA7150" w:rsidRPr="008536B7" w:rsidRDefault="00DA7150" w:rsidP="00A60B6B">
      <w:pPr>
        <w:pStyle w:val="Tekstpodstawowywcity21"/>
        <w:spacing w:line="360" w:lineRule="auto"/>
        <w:ind w:left="0" w:firstLine="0"/>
        <w:rPr>
          <w:sz w:val="20"/>
          <w:szCs w:val="20"/>
        </w:rPr>
      </w:pPr>
    </w:p>
    <w:p w14:paraId="6E373D8A" w14:textId="77777777" w:rsidR="00500DDF" w:rsidRDefault="00500DDF">
      <w:pPr>
        <w:pStyle w:val="Tekstpodstawowywcity21"/>
        <w:spacing w:line="240" w:lineRule="auto"/>
        <w:ind w:left="0" w:firstLine="0"/>
        <w:jc w:val="both"/>
        <w:rPr>
          <w:b/>
          <w:i/>
          <w:sz w:val="20"/>
          <w:szCs w:val="20"/>
        </w:rPr>
      </w:pPr>
    </w:p>
    <w:p w14:paraId="5840B83D" w14:textId="77777777" w:rsidR="005F2BB2" w:rsidRDefault="005F2BB2">
      <w:pPr>
        <w:pStyle w:val="Tekstpodstawowywcity21"/>
        <w:spacing w:line="240" w:lineRule="auto"/>
        <w:ind w:left="0" w:firstLine="0"/>
        <w:jc w:val="both"/>
        <w:rPr>
          <w:b/>
          <w:i/>
          <w:sz w:val="20"/>
          <w:szCs w:val="20"/>
        </w:rPr>
      </w:pPr>
    </w:p>
    <w:p w14:paraId="5C4C0E5F" w14:textId="3ED4FA10" w:rsidR="00500DDF" w:rsidRPr="008536B7" w:rsidRDefault="00BF1210" w:rsidP="00B77C99">
      <w:pPr>
        <w:rPr>
          <w:sz w:val="20"/>
          <w:szCs w:val="20"/>
        </w:rPr>
      </w:pPr>
      <w:r>
        <w:rPr>
          <w:sz w:val="20"/>
          <w:szCs w:val="20"/>
        </w:rPr>
        <w:br w:type="page"/>
      </w:r>
      <w:r w:rsidR="00500DDF" w:rsidRPr="008536B7">
        <w:rPr>
          <w:sz w:val="20"/>
          <w:szCs w:val="20"/>
        </w:rPr>
        <w:lastRenderedPageBreak/>
        <w:t>…………………………………..…….</w:t>
      </w:r>
      <w:r w:rsidR="00500DDF" w:rsidRPr="008536B7">
        <w:rPr>
          <w:sz w:val="20"/>
          <w:szCs w:val="20"/>
        </w:rPr>
        <w:tab/>
      </w:r>
      <w:r w:rsidR="00500DDF" w:rsidRPr="008536B7">
        <w:rPr>
          <w:sz w:val="20"/>
          <w:szCs w:val="20"/>
        </w:rPr>
        <w:tab/>
      </w:r>
      <w:r w:rsidR="00500DDF" w:rsidRPr="008536B7">
        <w:rPr>
          <w:sz w:val="20"/>
          <w:szCs w:val="20"/>
        </w:rPr>
        <w:tab/>
      </w:r>
      <w:r w:rsidR="00500DDF" w:rsidRPr="008536B7">
        <w:rPr>
          <w:sz w:val="20"/>
          <w:szCs w:val="20"/>
        </w:rPr>
        <w:tab/>
      </w:r>
      <w:r w:rsidR="00500DDF" w:rsidRPr="008536B7">
        <w:rPr>
          <w:sz w:val="20"/>
          <w:szCs w:val="20"/>
        </w:rPr>
        <w:tab/>
      </w:r>
    </w:p>
    <w:p w14:paraId="6CD03B69" w14:textId="77777777" w:rsidR="00500DDF" w:rsidRPr="008536B7" w:rsidRDefault="0026254E" w:rsidP="0026254E">
      <w:pPr>
        <w:ind w:firstLine="708"/>
        <w:rPr>
          <w:sz w:val="20"/>
          <w:szCs w:val="20"/>
        </w:rPr>
      </w:pPr>
      <w:r>
        <w:rPr>
          <w:sz w:val="20"/>
          <w:szCs w:val="20"/>
        </w:rPr>
        <w:t>/</w:t>
      </w:r>
      <w:r w:rsidR="00500DDF" w:rsidRPr="008536B7">
        <w:rPr>
          <w:sz w:val="20"/>
          <w:szCs w:val="20"/>
        </w:rPr>
        <w:t xml:space="preserve">pieczęć </w:t>
      </w:r>
      <w:r>
        <w:rPr>
          <w:sz w:val="20"/>
          <w:szCs w:val="20"/>
        </w:rPr>
        <w:t>podmiotu/</w:t>
      </w:r>
      <w:r w:rsidR="00500DDF" w:rsidRPr="008536B7">
        <w:rPr>
          <w:sz w:val="20"/>
          <w:szCs w:val="20"/>
        </w:rPr>
        <w:tab/>
      </w:r>
      <w:r w:rsidR="00500DDF" w:rsidRPr="008536B7">
        <w:rPr>
          <w:sz w:val="20"/>
          <w:szCs w:val="20"/>
        </w:rPr>
        <w:tab/>
      </w:r>
      <w:r w:rsidR="00500DDF" w:rsidRPr="008536B7">
        <w:rPr>
          <w:sz w:val="20"/>
          <w:szCs w:val="20"/>
        </w:rPr>
        <w:tab/>
      </w:r>
      <w:r w:rsidR="00500DDF" w:rsidRPr="008536B7">
        <w:rPr>
          <w:sz w:val="20"/>
          <w:szCs w:val="20"/>
        </w:rPr>
        <w:tab/>
      </w:r>
      <w:r w:rsidR="00500DDF" w:rsidRPr="008536B7">
        <w:rPr>
          <w:sz w:val="20"/>
          <w:szCs w:val="20"/>
        </w:rPr>
        <w:tab/>
      </w:r>
      <w:r w:rsidR="00500DDF" w:rsidRPr="008536B7">
        <w:rPr>
          <w:sz w:val="20"/>
          <w:szCs w:val="20"/>
        </w:rPr>
        <w:tab/>
      </w:r>
    </w:p>
    <w:p w14:paraId="0B841060" w14:textId="77777777" w:rsidR="00365615" w:rsidRPr="008536B7" w:rsidRDefault="00365615">
      <w:pPr>
        <w:pStyle w:val="Tekstpodstawowywcity21"/>
        <w:spacing w:line="240" w:lineRule="auto"/>
        <w:ind w:left="0" w:firstLine="0"/>
        <w:jc w:val="both"/>
        <w:rPr>
          <w:b/>
          <w:i/>
          <w:sz w:val="20"/>
          <w:szCs w:val="20"/>
        </w:rPr>
      </w:pPr>
    </w:p>
    <w:p w14:paraId="258974D2" w14:textId="77777777" w:rsidR="00675200" w:rsidRDefault="00675200" w:rsidP="00675200">
      <w:pPr>
        <w:jc w:val="center"/>
        <w:rPr>
          <w:b/>
        </w:rPr>
      </w:pPr>
      <w:r>
        <w:rPr>
          <w:b/>
        </w:rPr>
        <w:t xml:space="preserve">OŚWIADCZENIE nr 2  </w:t>
      </w:r>
    </w:p>
    <w:p w14:paraId="25535C94" w14:textId="77777777" w:rsidR="00675200" w:rsidRDefault="00675200" w:rsidP="00675200">
      <w:pPr>
        <w:jc w:val="center"/>
        <w:rPr>
          <w:b/>
        </w:rPr>
      </w:pPr>
    </w:p>
    <w:p w14:paraId="0A136DC4" w14:textId="77777777" w:rsidR="00675200" w:rsidRDefault="00675200" w:rsidP="00675200">
      <w:pPr>
        <w:jc w:val="center"/>
        <w:rPr>
          <w:b/>
        </w:rPr>
      </w:pPr>
      <w:r>
        <w:rPr>
          <w:b/>
        </w:rPr>
        <w:t>O POMOCY DE MINIMIS</w:t>
      </w:r>
    </w:p>
    <w:p w14:paraId="0EEAB0CD" w14:textId="77777777" w:rsidR="009D0D7C" w:rsidRDefault="009D0D7C" w:rsidP="009D0D7C">
      <w:pPr>
        <w:rPr>
          <w:b/>
        </w:rPr>
      </w:pPr>
    </w:p>
    <w:p w14:paraId="39B677CB" w14:textId="77777777" w:rsidR="009D0D7C" w:rsidRDefault="009D0D7C" w:rsidP="009D0D7C">
      <w:pPr>
        <w:rPr>
          <w:b/>
        </w:rPr>
      </w:pPr>
    </w:p>
    <w:p w14:paraId="26669D12" w14:textId="77777777" w:rsidR="00675200" w:rsidRDefault="00675200" w:rsidP="00675200">
      <w:pPr>
        <w:jc w:val="center"/>
        <w:rPr>
          <w:b/>
        </w:rPr>
      </w:pPr>
    </w:p>
    <w:p w14:paraId="49A47D1A" w14:textId="77777777" w:rsidR="00675200" w:rsidRDefault="00675200" w:rsidP="00675200">
      <w:pPr>
        <w:jc w:val="both"/>
      </w:pPr>
      <w:r w:rsidRPr="00595778">
        <w:t>Na podstawie art. 37 ust. 1 pkt 1 ustawy z dnia 30 kwietnia 2004r. o postępowaniu w sprawach dotyczących pomocy publicznej (</w:t>
      </w:r>
      <w:r w:rsidRPr="00595778">
        <w:rPr>
          <w:rFonts w:cs="Calibri"/>
        </w:rPr>
        <w:t xml:space="preserve">Dz.U. </w:t>
      </w:r>
      <w:r>
        <w:rPr>
          <w:rFonts w:cs="Calibri"/>
        </w:rPr>
        <w:t>z</w:t>
      </w:r>
      <w:r w:rsidRPr="00595778">
        <w:rPr>
          <w:rFonts w:cs="Calibri"/>
        </w:rPr>
        <w:t xml:space="preserve"> 2023</w:t>
      </w:r>
      <w:r>
        <w:rPr>
          <w:rFonts w:cs="Calibri"/>
        </w:rPr>
        <w:t xml:space="preserve">r. poz. </w:t>
      </w:r>
      <w:r w:rsidRPr="00595778">
        <w:rPr>
          <w:rFonts w:cs="Calibri"/>
        </w:rPr>
        <w:t>702</w:t>
      </w:r>
      <w:r w:rsidRPr="00595778">
        <w:t xml:space="preserve">) </w:t>
      </w:r>
    </w:p>
    <w:p w14:paraId="466025D0" w14:textId="77777777" w:rsidR="00675200" w:rsidRDefault="00675200" w:rsidP="00675200">
      <w:pPr>
        <w:jc w:val="both"/>
      </w:pPr>
    </w:p>
    <w:p w14:paraId="71976E75" w14:textId="77777777" w:rsidR="00675200" w:rsidRPr="006F5BD3" w:rsidRDefault="00675200" w:rsidP="00675200">
      <w:pPr>
        <w:jc w:val="center"/>
        <w:rPr>
          <w:color w:val="000000"/>
        </w:rPr>
      </w:pPr>
      <w:r w:rsidRPr="006F5BD3">
        <w:t xml:space="preserve">oświadczam,  </w:t>
      </w:r>
      <w:r w:rsidRPr="006F5BD3">
        <w:rPr>
          <w:bCs/>
          <w:color w:val="000000"/>
        </w:rPr>
        <w:t xml:space="preserve">że </w:t>
      </w:r>
      <w:r w:rsidRPr="006F5BD3">
        <w:rPr>
          <w:b/>
          <w:bCs/>
          <w:color w:val="000000"/>
        </w:rPr>
        <w:t>nie otrzymałem (am) / otrzymałem (am)*</w:t>
      </w:r>
    </w:p>
    <w:p w14:paraId="59756CCC" w14:textId="77777777" w:rsidR="00675200" w:rsidRDefault="00675200" w:rsidP="00675200">
      <w:pPr>
        <w:jc w:val="both"/>
        <w:rPr>
          <w:color w:val="000000"/>
        </w:rPr>
      </w:pPr>
    </w:p>
    <w:p w14:paraId="08DBB657" w14:textId="77777777" w:rsidR="00675200" w:rsidRDefault="00675200" w:rsidP="00675200">
      <w:pPr>
        <w:jc w:val="both"/>
        <w:rPr>
          <w:color w:val="000000"/>
        </w:rPr>
      </w:pPr>
      <w:r w:rsidRPr="00595778">
        <w:rPr>
          <w:color w:val="000000"/>
        </w:rPr>
        <w:t>w roku podatkowym w którym ubiegam się o pomoc oraz w ciągu  2  poprzedzających lat podatkowych pomocy</w:t>
      </w:r>
      <w:r>
        <w:rPr>
          <w:color w:val="000000"/>
        </w:rPr>
        <w:t xml:space="preserve"> </w:t>
      </w:r>
      <w:r w:rsidRPr="00595778">
        <w:rPr>
          <w:i/>
          <w:iCs/>
          <w:color w:val="000000"/>
        </w:rPr>
        <w:t>de minimis</w:t>
      </w:r>
      <w:r w:rsidRPr="00595778">
        <w:rPr>
          <w:vertAlign w:val="superscript"/>
        </w:rPr>
        <w:t xml:space="preserve">   </w:t>
      </w:r>
      <w:r w:rsidRPr="00595778">
        <w:rPr>
          <w:color w:val="000000"/>
        </w:rPr>
        <w:t>w następującej wielkości:</w:t>
      </w:r>
    </w:p>
    <w:p w14:paraId="6FEECE1E" w14:textId="77777777" w:rsidR="00675200" w:rsidRDefault="00675200" w:rsidP="00675200">
      <w:pPr>
        <w:jc w:val="both"/>
        <w:rPr>
          <w:color w:val="000000"/>
        </w:rPr>
      </w:pPr>
    </w:p>
    <w:p w14:paraId="37663CAD" w14:textId="77777777" w:rsidR="00675200" w:rsidRDefault="00675200" w:rsidP="00675200">
      <w:pPr>
        <w:jc w:val="both"/>
        <w:rPr>
          <w:b/>
          <w:color w:val="000000"/>
          <w:sz w:val="20"/>
          <w:szCs w:val="20"/>
        </w:rPr>
      </w:pPr>
      <w:r w:rsidRPr="00595778">
        <w:rPr>
          <w:b/>
          <w:color w:val="000000"/>
          <w:sz w:val="20"/>
          <w:szCs w:val="20"/>
        </w:rPr>
        <w:t>*  zaznaczyć właściwe</w:t>
      </w:r>
    </w:p>
    <w:p w14:paraId="6832825A" w14:textId="77777777" w:rsidR="00675200" w:rsidRPr="00595778" w:rsidRDefault="00675200" w:rsidP="00675200">
      <w:pPr>
        <w:rPr>
          <w:color w:val="000000"/>
          <w:sz w:val="16"/>
        </w:rPr>
      </w:pPr>
    </w:p>
    <w:tbl>
      <w:tblPr>
        <w:tblW w:w="964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81"/>
        <w:gridCol w:w="3050"/>
        <w:gridCol w:w="1985"/>
        <w:gridCol w:w="1986"/>
        <w:gridCol w:w="1843"/>
      </w:tblGrid>
      <w:tr w:rsidR="00675200" w:rsidRPr="00595778" w14:paraId="533571B5" w14:textId="77777777" w:rsidTr="00256C82">
        <w:trPr>
          <w:trHeight w:val="1238"/>
        </w:trPr>
        <w:tc>
          <w:tcPr>
            <w:tcW w:w="78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4BF97CD" w14:textId="77777777" w:rsidR="00675200" w:rsidRPr="00595778" w:rsidRDefault="00675200" w:rsidP="00256C82">
            <w:pPr>
              <w:shd w:val="clear" w:color="auto" w:fill="FFFFFF"/>
              <w:jc w:val="center"/>
              <w:rPr>
                <w:color w:val="000000"/>
              </w:rPr>
            </w:pPr>
          </w:p>
          <w:p w14:paraId="752F7CE5" w14:textId="77777777" w:rsidR="00675200" w:rsidRPr="00595778" w:rsidRDefault="00675200" w:rsidP="00256C82">
            <w:pPr>
              <w:shd w:val="clear" w:color="auto" w:fill="FFFFFF"/>
              <w:jc w:val="center"/>
              <w:rPr>
                <w:color w:val="000000"/>
              </w:rPr>
            </w:pPr>
          </w:p>
          <w:p w14:paraId="39D74CE9" w14:textId="77777777" w:rsidR="00675200" w:rsidRPr="00595778" w:rsidRDefault="00675200" w:rsidP="00256C82">
            <w:pPr>
              <w:shd w:val="clear" w:color="auto" w:fill="FFFFFF"/>
              <w:jc w:val="center"/>
              <w:rPr>
                <w:color w:val="000000"/>
              </w:rPr>
            </w:pPr>
            <w:r w:rsidRPr="00595778">
              <w:rPr>
                <w:color w:val="000000"/>
              </w:rPr>
              <w:t>Lp.</w:t>
            </w:r>
          </w:p>
        </w:tc>
        <w:tc>
          <w:tcPr>
            <w:tcW w:w="30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3AE59E5" w14:textId="77777777" w:rsidR="00675200" w:rsidRPr="00595778" w:rsidRDefault="00675200" w:rsidP="00256C82">
            <w:pPr>
              <w:shd w:val="clear" w:color="auto" w:fill="FFFFFF"/>
              <w:spacing w:line="230" w:lineRule="exact"/>
              <w:jc w:val="center"/>
              <w:rPr>
                <w:color w:val="000000"/>
              </w:rPr>
            </w:pPr>
          </w:p>
          <w:p w14:paraId="22BB521A" w14:textId="77777777" w:rsidR="00675200" w:rsidRPr="00595778" w:rsidRDefault="00675200" w:rsidP="00256C82">
            <w:pPr>
              <w:shd w:val="clear" w:color="auto" w:fill="FFFFFF"/>
              <w:spacing w:line="230" w:lineRule="exact"/>
              <w:jc w:val="center"/>
              <w:rPr>
                <w:color w:val="000000"/>
              </w:rPr>
            </w:pPr>
            <w:r w:rsidRPr="00595778">
              <w:rPr>
                <w:color w:val="000000"/>
              </w:rPr>
              <w:t>Organ</w:t>
            </w:r>
          </w:p>
          <w:p w14:paraId="074973DC" w14:textId="77777777" w:rsidR="00675200" w:rsidRPr="00595778" w:rsidRDefault="00675200" w:rsidP="00256C82">
            <w:pPr>
              <w:shd w:val="clear" w:color="auto" w:fill="FFFFFF"/>
              <w:spacing w:line="230" w:lineRule="exact"/>
              <w:jc w:val="center"/>
              <w:rPr>
                <w:color w:val="000000"/>
              </w:rPr>
            </w:pPr>
            <w:r w:rsidRPr="00595778">
              <w:rPr>
                <w:color w:val="000000"/>
              </w:rPr>
              <w:t>udzielający</w:t>
            </w:r>
          </w:p>
          <w:p w14:paraId="27EE6C2E" w14:textId="77777777" w:rsidR="00675200" w:rsidRPr="00595778" w:rsidRDefault="00675200" w:rsidP="00256C82">
            <w:pPr>
              <w:shd w:val="clear" w:color="auto" w:fill="FFFFFF"/>
              <w:spacing w:line="230" w:lineRule="exact"/>
              <w:jc w:val="center"/>
              <w:rPr>
                <w:color w:val="000000"/>
              </w:rPr>
            </w:pPr>
            <w:r w:rsidRPr="00595778">
              <w:rPr>
                <w:color w:val="000000"/>
              </w:rPr>
              <w:t>pomocy</w:t>
            </w:r>
          </w:p>
        </w:tc>
        <w:tc>
          <w:tcPr>
            <w:tcW w:w="19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0B8EF77" w14:textId="77777777" w:rsidR="00675200" w:rsidRPr="00595778" w:rsidRDefault="00675200" w:rsidP="00256C82">
            <w:pPr>
              <w:shd w:val="clear" w:color="auto" w:fill="FFFFFF"/>
              <w:spacing w:line="206" w:lineRule="exact"/>
              <w:ind w:right="130"/>
              <w:jc w:val="center"/>
              <w:rPr>
                <w:rFonts w:eastAsia="Arial"/>
                <w:color w:val="000000"/>
              </w:rPr>
            </w:pPr>
          </w:p>
          <w:p w14:paraId="51C75809" w14:textId="77777777" w:rsidR="00675200" w:rsidRPr="00595778" w:rsidRDefault="00675200" w:rsidP="00256C82">
            <w:pPr>
              <w:shd w:val="clear" w:color="auto" w:fill="FFFFFF"/>
              <w:spacing w:line="206" w:lineRule="exact"/>
              <w:ind w:right="130"/>
              <w:jc w:val="center"/>
              <w:rPr>
                <w:rFonts w:eastAsia="Arial"/>
              </w:rPr>
            </w:pPr>
          </w:p>
          <w:p w14:paraId="678926C3" w14:textId="77777777" w:rsidR="00675200" w:rsidRPr="00595778" w:rsidRDefault="00675200" w:rsidP="00256C82">
            <w:pPr>
              <w:shd w:val="clear" w:color="auto" w:fill="FFFFFF"/>
              <w:spacing w:line="206" w:lineRule="exact"/>
              <w:ind w:right="130"/>
              <w:jc w:val="center"/>
              <w:rPr>
                <w:rFonts w:eastAsia="Arial"/>
              </w:rPr>
            </w:pPr>
            <w:r w:rsidRPr="00595778">
              <w:rPr>
                <w:rFonts w:eastAsia="Arial"/>
              </w:rPr>
              <w:t>Dzień udzielen</w:t>
            </w:r>
            <w:hyperlink r:id="rId8" w:anchor="bookmark2" w:history="1">
              <w:r w:rsidRPr="00595778">
                <w:t>i</w:t>
              </w:r>
            </w:hyperlink>
            <w:r w:rsidRPr="00595778">
              <w:rPr>
                <w:rFonts w:eastAsia="Arial"/>
              </w:rPr>
              <w:t>a</w:t>
            </w:r>
          </w:p>
          <w:p w14:paraId="13A0F5D0" w14:textId="77777777" w:rsidR="00675200" w:rsidRPr="00595778" w:rsidRDefault="00675200" w:rsidP="00256C82">
            <w:pPr>
              <w:shd w:val="clear" w:color="auto" w:fill="FFFFFF"/>
              <w:jc w:val="center"/>
            </w:pPr>
            <w:r w:rsidRPr="00595778">
              <w:t>pomocy</w:t>
            </w:r>
          </w:p>
          <w:p w14:paraId="2102E06A" w14:textId="77777777" w:rsidR="00675200" w:rsidRPr="00595778" w:rsidRDefault="00675200" w:rsidP="00256C82">
            <w:pPr>
              <w:shd w:val="clear" w:color="auto" w:fill="FFFFFF"/>
              <w:jc w:val="center"/>
              <w:rPr>
                <w:position w:val="2"/>
              </w:rPr>
            </w:pPr>
          </w:p>
        </w:tc>
        <w:tc>
          <w:tcPr>
            <w:tcW w:w="3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6810A9" w14:textId="77777777" w:rsidR="00675200" w:rsidRPr="00595778" w:rsidRDefault="00675200" w:rsidP="00256C82">
            <w:pPr>
              <w:shd w:val="clear" w:color="auto" w:fill="FFFFFF"/>
              <w:ind w:left="29"/>
              <w:jc w:val="center"/>
              <w:rPr>
                <w:color w:val="000000"/>
              </w:rPr>
            </w:pPr>
          </w:p>
          <w:p w14:paraId="6153E82D" w14:textId="77777777" w:rsidR="00675200" w:rsidRPr="00595778" w:rsidRDefault="00675200" w:rsidP="00256C82">
            <w:pPr>
              <w:shd w:val="clear" w:color="auto" w:fill="FFFFFF"/>
              <w:ind w:left="29"/>
              <w:jc w:val="center"/>
              <w:rPr>
                <w:color w:val="000000"/>
              </w:rPr>
            </w:pPr>
            <w:r w:rsidRPr="00595778">
              <w:rPr>
                <w:color w:val="000000"/>
              </w:rPr>
              <w:t>Wartość pomocy</w:t>
            </w:r>
          </w:p>
          <w:p w14:paraId="6AFEFCCF" w14:textId="77777777" w:rsidR="00675200" w:rsidRPr="00595778" w:rsidRDefault="00675200" w:rsidP="00256C82">
            <w:pPr>
              <w:shd w:val="clear" w:color="auto" w:fill="FFFFFF"/>
              <w:ind w:left="29"/>
              <w:jc w:val="center"/>
              <w:rPr>
                <w:color w:val="000000"/>
                <w:position w:val="2"/>
              </w:rPr>
            </w:pPr>
            <w:r w:rsidRPr="00595778">
              <w:rPr>
                <w:color w:val="000000"/>
              </w:rPr>
              <w:t>brutto</w:t>
            </w:r>
          </w:p>
        </w:tc>
      </w:tr>
      <w:tr w:rsidR="00675200" w:rsidRPr="00595778" w14:paraId="64197995" w14:textId="77777777" w:rsidTr="00256C82">
        <w:trPr>
          <w:trHeight w:hRule="exact" w:val="343"/>
        </w:trPr>
        <w:tc>
          <w:tcPr>
            <w:tcW w:w="78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45804CB" w14:textId="77777777" w:rsidR="00675200" w:rsidRPr="00595778" w:rsidRDefault="00675200" w:rsidP="00256C82">
            <w:pPr>
              <w:rPr>
                <w:color w:val="000000"/>
              </w:rPr>
            </w:pPr>
          </w:p>
        </w:tc>
        <w:tc>
          <w:tcPr>
            <w:tcW w:w="30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FBCC9FE" w14:textId="77777777" w:rsidR="00675200" w:rsidRPr="00595778" w:rsidRDefault="00675200" w:rsidP="00256C82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89E04D8" w14:textId="77777777" w:rsidR="00675200" w:rsidRPr="00595778" w:rsidRDefault="00675200" w:rsidP="00256C82">
            <w:pPr>
              <w:rPr>
                <w:position w:val="2"/>
              </w:rPr>
            </w:pPr>
          </w:p>
        </w:tc>
        <w:tc>
          <w:tcPr>
            <w:tcW w:w="19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12C97C7" w14:textId="77777777" w:rsidR="00675200" w:rsidRPr="00595778" w:rsidRDefault="00675200" w:rsidP="00256C82">
            <w:pPr>
              <w:shd w:val="clear" w:color="auto" w:fill="FFFFFF"/>
              <w:jc w:val="center"/>
            </w:pPr>
            <w:r w:rsidRPr="00595778">
              <w:t>w  PLN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C787CF" w14:textId="77777777" w:rsidR="00675200" w:rsidRPr="00595778" w:rsidRDefault="00675200" w:rsidP="00256C82">
            <w:pPr>
              <w:shd w:val="clear" w:color="auto" w:fill="FFFFFF"/>
              <w:jc w:val="center"/>
            </w:pPr>
            <w:r w:rsidRPr="00595778">
              <w:t>w  EURO</w:t>
            </w:r>
          </w:p>
          <w:p w14:paraId="7FB1D3DB" w14:textId="77777777" w:rsidR="00675200" w:rsidRPr="00595778" w:rsidRDefault="00675200" w:rsidP="00256C82">
            <w:pPr>
              <w:shd w:val="clear" w:color="auto" w:fill="FFFFFF"/>
              <w:jc w:val="center"/>
            </w:pPr>
          </w:p>
        </w:tc>
      </w:tr>
      <w:tr w:rsidR="00675200" w:rsidRPr="00595778" w14:paraId="1AE2386D" w14:textId="77777777" w:rsidTr="00256C82">
        <w:trPr>
          <w:trHeight w:hRule="exact" w:val="666"/>
        </w:trPr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05A413D" w14:textId="77777777" w:rsidR="00675200" w:rsidRPr="00595778" w:rsidRDefault="00675200" w:rsidP="00256C82">
            <w:pPr>
              <w:shd w:val="clear" w:color="auto" w:fill="FFFFFF"/>
              <w:jc w:val="center"/>
            </w:pPr>
          </w:p>
          <w:p w14:paraId="6185A184" w14:textId="77777777" w:rsidR="00675200" w:rsidRPr="00595778" w:rsidRDefault="00675200" w:rsidP="00256C82">
            <w:pPr>
              <w:shd w:val="clear" w:color="auto" w:fill="FFFFFF"/>
              <w:jc w:val="center"/>
            </w:pPr>
            <w:r w:rsidRPr="00595778">
              <w:t>1.</w:t>
            </w:r>
          </w:p>
          <w:p w14:paraId="5E92356B" w14:textId="77777777" w:rsidR="00675200" w:rsidRPr="00595778" w:rsidRDefault="00675200" w:rsidP="00256C82">
            <w:pPr>
              <w:shd w:val="clear" w:color="auto" w:fill="FFFFFF"/>
              <w:jc w:val="center"/>
            </w:pPr>
          </w:p>
        </w:tc>
        <w:tc>
          <w:tcPr>
            <w:tcW w:w="30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A183C5D" w14:textId="77777777" w:rsidR="00675200" w:rsidRPr="00595778" w:rsidRDefault="00675200" w:rsidP="00256C82">
            <w:pPr>
              <w:shd w:val="clear" w:color="auto" w:fill="FFFFFF"/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ED0843D" w14:textId="77777777" w:rsidR="00675200" w:rsidRPr="00595778" w:rsidRDefault="00675200" w:rsidP="00256C82">
            <w:pPr>
              <w:shd w:val="clear" w:color="auto" w:fill="FFFFFF"/>
            </w:pPr>
          </w:p>
        </w:tc>
        <w:tc>
          <w:tcPr>
            <w:tcW w:w="19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06E0ACD" w14:textId="77777777" w:rsidR="00675200" w:rsidRPr="00595778" w:rsidRDefault="00675200" w:rsidP="00256C82">
            <w:pPr>
              <w:shd w:val="clear" w:color="auto" w:fill="FFFFFF"/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A13104" w14:textId="77777777" w:rsidR="00675200" w:rsidRPr="00595778" w:rsidRDefault="00675200" w:rsidP="00256C82">
            <w:pPr>
              <w:shd w:val="clear" w:color="auto" w:fill="FFFFFF"/>
            </w:pPr>
          </w:p>
        </w:tc>
      </w:tr>
      <w:tr w:rsidR="00675200" w:rsidRPr="00595778" w14:paraId="3F68ABA2" w14:textId="77777777" w:rsidTr="00256C82">
        <w:trPr>
          <w:trHeight w:hRule="exact" w:val="680"/>
        </w:trPr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39B7C7F" w14:textId="77777777" w:rsidR="00675200" w:rsidRPr="00595778" w:rsidRDefault="00675200" w:rsidP="00256C82">
            <w:pPr>
              <w:shd w:val="clear" w:color="auto" w:fill="FFFFFF"/>
              <w:jc w:val="center"/>
            </w:pPr>
          </w:p>
          <w:p w14:paraId="2F03F83E" w14:textId="77777777" w:rsidR="00675200" w:rsidRPr="00595778" w:rsidRDefault="00675200" w:rsidP="00256C82">
            <w:pPr>
              <w:shd w:val="clear" w:color="auto" w:fill="FFFFFF"/>
              <w:jc w:val="center"/>
            </w:pPr>
            <w:r w:rsidRPr="00595778">
              <w:t>2.</w:t>
            </w:r>
          </w:p>
        </w:tc>
        <w:tc>
          <w:tcPr>
            <w:tcW w:w="30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6572FC6" w14:textId="77777777" w:rsidR="00675200" w:rsidRPr="00595778" w:rsidRDefault="00675200" w:rsidP="00256C82">
            <w:pPr>
              <w:shd w:val="clear" w:color="auto" w:fill="FFFFFF"/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9D0A330" w14:textId="77777777" w:rsidR="00675200" w:rsidRPr="00595778" w:rsidRDefault="00675200" w:rsidP="00256C82">
            <w:pPr>
              <w:shd w:val="clear" w:color="auto" w:fill="FFFFFF"/>
            </w:pPr>
          </w:p>
        </w:tc>
        <w:tc>
          <w:tcPr>
            <w:tcW w:w="19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4111D42" w14:textId="77777777" w:rsidR="00675200" w:rsidRPr="00595778" w:rsidRDefault="00675200" w:rsidP="00256C82">
            <w:pPr>
              <w:shd w:val="clear" w:color="auto" w:fill="FFFFFF"/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9C6F5A" w14:textId="77777777" w:rsidR="00675200" w:rsidRPr="00595778" w:rsidRDefault="00675200" w:rsidP="00256C82">
            <w:pPr>
              <w:shd w:val="clear" w:color="auto" w:fill="FFFFFF"/>
            </w:pPr>
          </w:p>
        </w:tc>
      </w:tr>
      <w:tr w:rsidR="00675200" w:rsidRPr="00595778" w14:paraId="4FB31DEC" w14:textId="77777777" w:rsidTr="00256C82">
        <w:trPr>
          <w:trHeight w:hRule="exact" w:val="666"/>
        </w:trPr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D8D3AD2" w14:textId="77777777" w:rsidR="00675200" w:rsidRPr="00595778" w:rsidRDefault="00675200" w:rsidP="00256C82">
            <w:pPr>
              <w:shd w:val="clear" w:color="auto" w:fill="FFFFFF"/>
              <w:jc w:val="center"/>
            </w:pPr>
          </w:p>
          <w:p w14:paraId="1E166362" w14:textId="77777777" w:rsidR="00675200" w:rsidRPr="00595778" w:rsidRDefault="00675200" w:rsidP="00256C82">
            <w:pPr>
              <w:shd w:val="clear" w:color="auto" w:fill="FFFFFF"/>
              <w:jc w:val="center"/>
            </w:pPr>
            <w:r w:rsidRPr="00595778">
              <w:t>3.</w:t>
            </w:r>
          </w:p>
          <w:p w14:paraId="5BEF58F4" w14:textId="77777777" w:rsidR="00675200" w:rsidRPr="00595778" w:rsidRDefault="00675200" w:rsidP="00256C82">
            <w:pPr>
              <w:shd w:val="clear" w:color="auto" w:fill="FFFFFF"/>
              <w:jc w:val="center"/>
            </w:pPr>
          </w:p>
        </w:tc>
        <w:tc>
          <w:tcPr>
            <w:tcW w:w="30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83464E2" w14:textId="77777777" w:rsidR="00675200" w:rsidRPr="00595778" w:rsidRDefault="00675200" w:rsidP="00256C82">
            <w:pPr>
              <w:shd w:val="clear" w:color="auto" w:fill="FFFFFF"/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D0ED637" w14:textId="77777777" w:rsidR="00675200" w:rsidRPr="00595778" w:rsidRDefault="00675200" w:rsidP="00256C82">
            <w:pPr>
              <w:shd w:val="clear" w:color="auto" w:fill="FFFFFF"/>
            </w:pPr>
          </w:p>
        </w:tc>
        <w:tc>
          <w:tcPr>
            <w:tcW w:w="19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D3CEAF4" w14:textId="77777777" w:rsidR="00675200" w:rsidRPr="00595778" w:rsidRDefault="00675200" w:rsidP="00256C82">
            <w:pPr>
              <w:shd w:val="clear" w:color="auto" w:fill="FFFFFF"/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0E467E" w14:textId="77777777" w:rsidR="00675200" w:rsidRPr="00595778" w:rsidRDefault="00675200" w:rsidP="00256C82">
            <w:pPr>
              <w:shd w:val="clear" w:color="auto" w:fill="FFFFFF"/>
            </w:pPr>
          </w:p>
        </w:tc>
      </w:tr>
      <w:tr w:rsidR="00675200" w:rsidRPr="00595778" w14:paraId="0784C608" w14:textId="77777777" w:rsidTr="00256C82">
        <w:trPr>
          <w:trHeight w:hRule="exact" w:val="666"/>
        </w:trPr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58FD1E2" w14:textId="77777777" w:rsidR="00675200" w:rsidRPr="00595778" w:rsidRDefault="00675200" w:rsidP="00256C82">
            <w:pPr>
              <w:shd w:val="clear" w:color="auto" w:fill="FFFFFF"/>
              <w:jc w:val="center"/>
            </w:pPr>
          </w:p>
          <w:p w14:paraId="19739B34" w14:textId="77777777" w:rsidR="00675200" w:rsidRPr="00595778" w:rsidRDefault="00675200" w:rsidP="00256C82">
            <w:pPr>
              <w:shd w:val="clear" w:color="auto" w:fill="FFFFFF"/>
              <w:jc w:val="center"/>
            </w:pPr>
            <w:r w:rsidRPr="00595778">
              <w:t>4.</w:t>
            </w:r>
          </w:p>
          <w:p w14:paraId="0315D40A" w14:textId="77777777" w:rsidR="00675200" w:rsidRPr="00595778" w:rsidRDefault="00675200" w:rsidP="00256C82">
            <w:pPr>
              <w:shd w:val="clear" w:color="auto" w:fill="FFFFFF"/>
              <w:jc w:val="center"/>
            </w:pPr>
          </w:p>
        </w:tc>
        <w:tc>
          <w:tcPr>
            <w:tcW w:w="30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774354F" w14:textId="77777777" w:rsidR="00675200" w:rsidRPr="00595778" w:rsidRDefault="00675200" w:rsidP="00256C82">
            <w:pPr>
              <w:shd w:val="clear" w:color="auto" w:fill="FFFFFF"/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02E01F3" w14:textId="77777777" w:rsidR="00675200" w:rsidRPr="00595778" w:rsidRDefault="00675200" w:rsidP="00256C82">
            <w:pPr>
              <w:shd w:val="clear" w:color="auto" w:fill="FFFFFF"/>
            </w:pPr>
          </w:p>
        </w:tc>
        <w:tc>
          <w:tcPr>
            <w:tcW w:w="19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00DA78F" w14:textId="77777777" w:rsidR="00675200" w:rsidRPr="00595778" w:rsidRDefault="00675200" w:rsidP="00256C82">
            <w:pPr>
              <w:shd w:val="clear" w:color="auto" w:fill="FFFFFF"/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E20272" w14:textId="77777777" w:rsidR="00675200" w:rsidRPr="00595778" w:rsidRDefault="00675200" w:rsidP="00256C82">
            <w:pPr>
              <w:shd w:val="clear" w:color="auto" w:fill="FFFFFF"/>
            </w:pPr>
          </w:p>
        </w:tc>
      </w:tr>
      <w:tr w:rsidR="00675200" w:rsidRPr="00595778" w14:paraId="091640F4" w14:textId="77777777" w:rsidTr="00256C82">
        <w:trPr>
          <w:trHeight w:hRule="exact" w:val="680"/>
        </w:trPr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BADC2A1" w14:textId="77777777" w:rsidR="00675200" w:rsidRPr="00595778" w:rsidRDefault="00675200" w:rsidP="00256C82">
            <w:pPr>
              <w:shd w:val="clear" w:color="auto" w:fill="FFFFFF"/>
              <w:jc w:val="center"/>
            </w:pPr>
          </w:p>
          <w:p w14:paraId="241043ED" w14:textId="77777777" w:rsidR="00675200" w:rsidRPr="00595778" w:rsidRDefault="00675200" w:rsidP="00256C82">
            <w:pPr>
              <w:shd w:val="clear" w:color="auto" w:fill="FFFFFF"/>
              <w:jc w:val="center"/>
            </w:pPr>
            <w:r w:rsidRPr="00595778">
              <w:t>itd.</w:t>
            </w:r>
          </w:p>
        </w:tc>
        <w:tc>
          <w:tcPr>
            <w:tcW w:w="30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F0A9FBC" w14:textId="77777777" w:rsidR="00675200" w:rsidRPr="00595778" w:rsidRDefault="00675200" w:rsidP="00256C82">
            <w:pPr>
              <w:shd w:val="clear" w:color="auto" w:fill="FFFFFF"/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59EB175" w14:textId="77777777" w:rsidR="00675200" w:rsidRPr="00595778" w:rsidRDefault="00675200" w:rsidP="00256C82">
            <w:pPr>
              <w:shd w:val="clear" w:color="auto" w:fill="FFFFFF"/>
            </w:pPr>
          </w:p>
        </w:tc>
        <w:tc>
          <w:tcPr>
            <w:tcW w:w="19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40ABE40" w14:textId="77777777" w:rsidR="00675200" w:rsidRPr="00595778" w:rsidRDefault="00675200" w:rsidP="00256C82">
            <w:pPr>
              <w:shd w:val="clear" w:color="auto" w:fill="FFFFFF"/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319B0F" w14:textId="77777777" w:rsidR="00675200" w:rsidRPr="00595778" w:rsidRDefault="00675200" w:rsidP="00256C82">
            <w:pPr>
              <w:shd w:val="clear" w:color="auto" w:fill="FFFFFF"/>
            </w:pPr>
          </w:p>
        </w:tc>
      </w:tr>
      <w:tr w:rsidR="00675200" w:rsidRPr="00595778" w14:paraId="4E57871B" w14:textId="77777777" w:rsidTr="00CE526A">
        <w:trPr>
          <w:trHeight w:hRule="exact" w:val="654"/>
        </w:trPr>
        <w:tc>
          <w:tcPr>
            <w:tcW w:w="781" w:type="dxa"/>
          </w:tcPr>
          <w:p w14:paraId="35C69474" w14:textId="77777777" w:rsidR="00675200" w:rsidRPr="00595778" w:rsidRDefault="00675200" w:rsidP="00256C82">
            <w:pPr>
              <w:shd w:val="clear" w:color="auto" w:fill="FFFFFF"/>
            </w:pP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39E861" w14:textId="77777777" w:rsidR="00675200" w:rsidRPr="00595778" w:rsidRDefault="00675200" w:rsidP="00256C82">
            <w:pPr>
              <w:shd w:val="clear" w:color="auto" w:fill="FFFFFF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E949A98" w14:textId="77777777" w:rsidR="00675200" w:rsidRPr="00595778" w:rsidRDefault="00675200" w:rsidP="00256C82">
            <w:pPr>
              <w:shd w:val="clear" w:color="auto" w:fill="FFFFFF"/>
              <w:spacing w:line="230" w:lineRule="exact"/>
              <w:ind w:hanging="19"/>
              <w:rPr>
                <w:color w:val="000000"/>
              </w:rPr>
            </w:pPr>
          </w:p>
          <w:p w14:paraId="15FB8C64" w14:textId="77777777" w:rsidR="00675200" w:rsidRPr="00595778" w:rsidRDefault="00675200" w:rsidP="00256C82">
            <w:pPr>
              <w:shd w:val="clear" w:color="auto" w:fill="FFFFFF"/>
              <w:spacing w:line="230" w:lineRule="exact"/>
              <w:ind w:hanging="19"/>
              <w:jc w:val="center"/>
              <w:rPr>
                <w:i/>
                <w:iCs/>
                <w:color w:val="000000"/>
              </w:rPr>
            </w:pPr>
            <w:r w:rsidRPr="00595778">
              <w:rPr>
                <w:color w:val="000000"/>
              </w:rPr>
              <w:t xml:space="preserve">Razem </w:t>
            </w:r>
          </w:p>
          <w:p w14:paraId="6E45A3A1" w14:textId="77777777" w:rsidR="00675200" w:rsidRPr="00595778" w:rsidRDefault="00675200" w:rsidP="00256C82">
            <w:pPr>
              <w:shd w:val="clear" w:color="auto" w:fill="FFFFFF"/>
              <w:spacing w:line="230" w:lineRule="exact"/>
              <w:ind w:hanging="19"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9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0A34663" w14:textId="77777777" w:rsidR="00675200" w:rsidRPr="00595778" w:rsidRDefault="00675200" w:rsidP="00256C82">
            <w:pPr>
              <w:shd w:val="clear" w:color="auto" w:fill="FFFFFF"/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CFF0DA" w14:textId="77777777" w:rsidR="00675200" w:rsidRPr="00595778" w:rsidRDefault="00675200" w:rsidP="00256C82">
            <w:pPr>
              <w:shd w:val="clear" w:color="auto" w:fill="FFFFFF"/>
            </w:pPr>
          </w:p>
        </w:tc>
      </w:tr>
    </w:tbl>
    <w:p w14:paraId="0EE6E6B9" w14:textId="77777777" w:rsidR="00675200" w:rsidRPr="00595778" w:rsidRDefault="00675200" w:rsidP="00675200">
      <w:pPr>
        <w:rPr>
          <w:color w:val="000000"/>
        </w:rPr>
      </w:pPr>
    </w:p>
    <w:p w14:paraId="4B2E0326" w14:textId="77777777" w:rsidR="00675200" w:rsidRPr="00595778" w:rsidRDefault="00675200" w:rsidP="00675200">
      <w:pPr>
        <w:jc w:val="both"/>
        <w:rPr>
          <w:b/>
          <w:bCs/>
          <w:u w:val="single"/>
        </w:rPr>
      </w:pPr>
      <w:r w:rsidRPr="00595778">
        <w:rPr>
          <w:b/>
          <w:bCs/>
          <w:u w:val="single"/>
        </w:rPr>
        <w:t>W przypadku spółek cywilnych wymagane jest złożenie oddzielnych oświadczeń dotyczących spółki oraz każdego wspólnika spółki.</w:t>
      </w:r>
    </w:p>
    <w:p w14:paraId="3F3BAEA2" w14:textId="77777777" w:rsidR="00675200" w:rsidRPr="00595778" w:rsidRDefault="00675200" w:rsidP="00675200">
      <w:pPr>
        <w:jc w:val="both"/>
        <w:rPr>
          <w:b/>
          <w:bCs/>
          <w:u w:val="single"/>
        </w:rPr>
      </w:pPr>
    </w:p>
    <w:p w14:paraId="6FA750EB" w14:textId="77777777" w:rsidR="00675200" w:rsidRDefault="00675200" w:rsidP="00675200">
      <w:pPr>
        <w:jc w:val="both"/>
      </w:pPr>
    </w:p>
    <w:p w14:paraId="03197158" w14:textId="77777777" w:rsidR="00675200" w:rsidRPr="00595778" w:rsidRDefault="00675200" w:rsidP="00675200">
      <w:pPr>
        <w:jc w:val="both"/>
      </w:pPr>
    </w:p>
    <w:p w14:paraId="021DF552" w14:textId="6581C586" w:rsidR="00675200" w:rsidRDefault="00675200" w:rsidP="00675200">
      <w:pPr>
        <w:spacing w:line="360" w:lineRule="auto"/>
        <w:rPr>
          <w:sz w:val="18"/>
          <w:szCs w:val="18"/>
        </w:rPr>
      </w:pPr>
      <w:r w:rsidRPr="00595778">
        <w:rPr>
          <w:sz w:val="18"/>
          <w:szCs w:val="18"/>
        </w:rPr>
        <w:t xml:space="preserve">     …………………………………………………………</w:t>
      </w:r>
      <w:r>
        <w:rPr>
          <w:sz w:val="18"/>
          <w:szCs w:val="18"/>
        </w:rPr>
        <w:t xml:space="preserve"> </w:t>
      </w:r>
      <w:r w:rsidR="00E32968">
        <w:rPr>
          <w:sz w:val="18"/>
          <w:szCs w:val="18"/>
        </w:rPr>
        <w:t xml:space="preserve">           </w:t>
      </w:r>
      <w:r>
        <w:rPr>
          <w:sz w:val="18"/>
          <w:szCs w:val="18"/>
        </w:rPr>
        <w:t>……………………………………</w:t>
      </w:r>
      <w:r w:rsidR="00E32968">
        <w:rPr>
          <w:sz w:val="18"/>
          <w:szCs w:val="18"/>
        </w:rPr>
        <w:t>………………………………….</w:t>
      </w:r>
    </w:p>
    <w:p w14:paraId="4DDCAA93" w14:textId="7F693723" w:rsidR="00675200" w:rsidRPr="00E32968" w:rsidRDefault="00675200" w:rsidP="00675200">
      <w:pPr>
        <w:pStyle w:val="Tekstpodstawowywcity21"/>
        <w:spacing w:line="360" w:lineRule="auto"/>
        <w:ind w:left="0" w:firstLine="0"/>
        <w:rPr>
          <w:b/>
          <w:sz w:val="20"/>
          <w:szCs w:val="20"/>
        </w:rPr>
      </w:pPr>
      <w:r w:rsidRPr="00595778">
        <w:rPr>
          <w:sz w:val="18"/>
          <w:szCs w:val="18"/>
        </w:rPr>
        <w:t xml:space="preserve">                         </w:t>
      </w:r>
      <w:r w:rsidRPr="00E32968">
        <w:rPr>
          <w:sz w:val="20"/>
        </w:rPr>
        <w:t>miejscowość, data</w:t>
      </w:r>
      <w:r w:rsidRPr="00E32968">
        <w:rPr>
          <w:b/>
          <w:sz w:val="20"/>
          <w:szCs w:val="20"/>
        </w:rPr>
        <w:t xml:space="preserve"> </w:t>
      </w:r>
      <w:r w:rsidRPr="00E32968">
        <w:rPr>
          <w:b/>
          <w:sz w:val="20"/>
          <w:szCs w:val="20"/>
        </w:rPr>
        <w:tab/>
      </w:r>
      <w:r w:rsidRPr="00E32968">
        <w:rPr>
          <w:b/>
          <w:sz w:val="20"/>
          <w:szCs w:val="20"/>
        </w:rPr>
        <w:tab/>
      </w:r>
      <w:r w:rsidRPr="00E32968">
        <w:rPr>
          <w:b/>
          <w:sz w:val="20"/>
          <w:szCs w:val="20"/>
        </w:rPr>
        <w:tab/>
        <w:t>(podpis i pieczątka</w:t>
      </w:r>
      <w:r w:rsidRPr="00E32968">
        <w:rPr>
          <w:sz w:val="20"/>
          <w:szCs w:val="20"/>
        </w:rPr>
        <w:t xml:space="preserve"> osoby uprawnionej do reprezentowania podmiotu</w:t>
      </w:r>
      <w:r w:rsidRPr="00E32968">
        <w:rPr>
          <w:b/>
          <w:sz w:val="20"/>
          <w:szCs w:val="20"/>
        </w:rPr>
        <w:t>)</w:t>
      </w:r>
    </w:p>
    <w:p w14:paraId="5258FA2E" w14:textId="2588AE55" w:rsidR="00675200" w:rsidRPr="00595778" w:rsidRDefault="00675200" w:rsidP="00675200">
      <w:pPr>
        <w:spacing w:line="360" w:lineRule="auto"/>
        <w:rPr>
          <w:sz w:val="18"/>
          <w:szCs w:val="18"/>
        </w:rPr>
      </w:pPr>
    </w:p>
    <w:p w14:paraId="6474F5A2" w14:textId="77777777" w:rsidR="00283AC8" w:rsidRPr="008536B7" w:rsidRDefault="00283AC8" w:rsidP="007D4566">
      <w:pPr>
        <w:tabs>
          <w:tab w:val="left" w:pos="154"/>
        </w:tabs>
        <w:spacing w:line="206" w:lineRule="exact"/>
        <w:ind w:left="34" w:right="509"/>
        <w:jc w:val="center"/>
        <w:rPr>
          <w:rStyle w:val="t3"/>
          <w:b/>
          <w:bCs/>
          <w:color w:val="000000"/>
          <w:sz w:val="20"/>
          <w:szCs w:val="20"/>
          <w:u w:val="single"/>
        </w:rPr>
      </w:pPr>
    </w:p>
    <w:p w14:paraId="69615C48" w14:textId="3AD1F34C" w:rsidR="00851EE2" w:rsidRPr="00D53E64" w:rsidRDefault="00CE526A" w:rsidP="002679C2">
      <w:pPr>
        <w:jc w:val="center"/>
        <w:rPr>
          <w:b/>
        </w:rPr>
      </w:pPr>
      <w:r>
        <w:rPr>
          <w:b/>
        </w:rPr>
        <w:br w:type="page"/>
      </w:r>
      <w:r w:rsidR="00E32968">
        <w:rPr>
          <w:b/>
        </w:rPr>
        <w:lastRenderedPageBreak/>
        <w:t>I</w:t>
      </w:r>
      <w:r w:rsidR="00851EE2" w:rsidRPr="00D53E64">
        <w:rPr>
          <w:b/>
        </w:rPr>
        <w:t>nformacja o zasadach przetwarzania danych osobowych</w:t>
      </w:r>
    </w:p>
    <w:p w14:paraId="571E3083" w14:textId="77777777" w:rsidR="00851EE2" w:rsidRPr="001550F8" w:rsidRDefault="00851EE2" w:rsidP="00851EE2">
      <w:pPr>
        <w:spacing w:line="276" w:lineRule="auto"/>
        <w:jc w:val="center"/>
        <w:rPr>
          <w:b/>
          <w:sz w:val="20"/>
          <w:szCs w:val="20"/>
        </w:rPr>
      </w:pPr>
    </w:p>
    <w:p w14:paraId="3C38032F" w14:textId="77777777" w:rsidR="00851EE2" w:rsidRPr="001550F8" w:rsidRDefault="00851EE2" w:rsidP="00851EE2">
      <w:pPr>
        <w:spacing w:line="276" w:lineRule="auto"/>
        <w:jc w:val="both"/>
        <w:rPr>
          <w:sz w:val="20"/>
          <w:szCs w:val="20"/>
        </w:rPr>
      </w:pPr>
      <w:r w:rsidRPr="001550F8">
        <w:rPr>
          <w:sz w:val="20"/>
          <w:szCs w:val="20"/>
        </w:rPr>
        <w:t xml:space="preserve">Zgodnie z art.13 ust. 1 i 2 Rozporządzenia Parlamentu Europejskiego i Rady (UE) 2016/679 z dnia 27 kwietnia 2016 r. w sprawie ochrony osób fizycznych w związku z przetwarzaniem danych osobowych i w sprawie swobodnego przepływu takich danych oraz uchylenia dyrektywy 95/46/WE ( dalej RODO)   </w:t>
      </w:r>
    </w:p>
    <w:p w14:paraId="4BDEE3A3" w14:textId="77777777" w:rsidR="00851EE2" w:rsidRPr="001550F8" w:rsidRDefault="00851EE2" w:rsidP="00851EE2">
      <w:pPr>
        <w:spacing w:line="276" w:lineRule="auto"/>
        <w:rPr>
          <w:sz w:val="20"/>
          <w:szCs w:val="20"/>
        </w:rPr>
      </w:pPr>
      <w:r w:rsidRPr="001550F8">
        <w:rPr>
          <w:sz w:val="20"/>
          <w:szCs w:val="20"/>
        </w:rPr>
        <w:t>informujemy, że:</w:t>
      </w:r>
    </w:p>
    <w:p w14:paraId="40CFBB95" w14:textId="77777777" w:rsidR="00851EE2" w:rsidRPr="001550F8" w:rsidRDefault="00851EE2" w:rsidP="00851EE2">
      <w:pPr>
        <w:spacing w:line="276" w:lineRule="auto"/>
        <w:rPr>
          <w:sz w:val="20"/>
          <w:szCs w:val="20"/>
        </w:rPr>
      </w:pPr>
    </w:p>
    <w:p w14:paraId="7C5C1506" w14:textId="77777777" w:rsidR="00851EE2" w:rsidRDefault="00851EE2" w:rsidP="00851EE2">
      <w:pPr>
        <w:pStyle w:val="Akapitzlist"/>
        <w:numPr>
          <w:ilvl w:val="0"/>
          <w:numId w:val="49"/>
        </w:numPr>
        <w:spacing w:line="276" w:lineRule="auto"/>
        <w:ind w:left="284" w:hanging="284"/>
        <w:jc w:val="both"/>
        <w:rPr>
          <w:sz w:val="20"/>
          <w:szCs w:val="20"/>
        </w:rPr>
      </w:pPr>
      <w:r w:rsidRPr="00ED4104">
        <w:rPr>
          <w:sz w:val="20"/>
          <w:szCs w:val="20"/>
        </w:rPr>
        <w:t xml:space="preserve">Administratorem danych jest Powiatowy Urząd Pracy w Kędzierzynie-Koźlu, przy ul.  Anny 11, 47-200 Kędzierzyn-Koźle. Z Administratorem danych można się kontaktować poprzez adres e-mail: </w:t>
      </w:r>
      <w:hyperlink r:id="rId9" w:history="1">
        <w:r w:rsidRPr="00ED4104">
          <w:rPr>
            <w:rStyle w:val="Hipercze"/>
            <w:sz w:val="20"/>
            <w:szCs w:val="20"/>
          </w:rPr>
          <w:t>opke@praca.gov.pl</w:t>
        </w:r>
      </w:hyperlink>
      <w:r w:rsidRPr="00ED4104">
        <w:rPr>
          <w:sz w:val="20"/>
          <w:szCs w:val="20"/>
        </w:rPr>
        <w:t xml:space="preserve"> , telefonicznie pod numerem: 77 482-70-41, lub pisemnie na adres podany wyżej</w:t>
      </w:r>
      <w:r>
        <w:rPr>
          <w:sz w:val="20"/>
          <w:szCs w:val="20"/>
        </w:rPr>
        <w:t>.</w:t>
      </w:r>
      <w:r w:rsidRPr="00ED4104">
        <w:rPr>
          <w:sz w:val="20"/>
          <w:szCs w:val="20"/>
        </w:rPr>
        <w:t xml:space="preserve">   </w:t>
      </w:r>
    </w:p>
    <w:p w14:paraId="739F7579" w14:textId="77777777" w:rsidR="00851EE2" w:rsidRDefault="00851EE2" w:rsidP="00851EE2">
      <w:pPr>
        <w:pStyle w:val="Akapitzlist"/>
        <w:numPr>
          <w:ilvl w:val="0"/>
          <w:numId w:val="49"/>
        </w:numPr>
        <w:spacing w:line="276" w:lineRule="auto"/>
        <w:ind w:left="284" w:hanging="284"/>
        <w:jc w:val="both"/>
        <w:rPr>
          <w:sz w:val="20"/>
          <w:szCs w:val="20"/>
        </w:rPr>
      </w:pPr>
      <w:r w:rsidRPr="00ED4104">
        <w:rPr>
          <w:sz w:val="20"/>
          <w:szCs w:val="20"/>
        </w:rPr>
        <w:t xml:space="preserve">Administrator wyznaczył Inspektora Ochrony Danych , z którym może się Pani/Pan skontaktować poprzez e-mail: </w:t>
      </w:r>
      <w:r w:rsidRPr="00D9221E">
        <w:rPr>
          <w:rStyle w:val="Hipercze"/>
          <w:sz w:val="20"/>
          <w:szCs w:val="20"/>
        </w:rPr>
        <w:t>iodo@pup-kkozle.pl</w:t>
      </w:r>
      <w:r w:rsidRPr="00ED4104">
        <w:rPr>
          <w:sz w:val="20"/>
          <w:szCs w:val="20"/>
        </w:rPr>
        <w:t>, lub pisemnie na adres siedziby Administratora. Z inspektorem ochrony danych można się kontaktować we wszystkich sprawach dotyczących przetwarzania danych osobowych oraz korzystania z praw związanych z przetwarzaniem danych.</w:t>
      </w:r>
    </w:p>
    <w:p w14:paraId="476A8B2F" w14:textId="0EF8AE46" w:rsidR="00851EE2" w:rsidRDefault="00851EE2" w:rsidP="00851EE2">
      <w:pPr>
        <w:pStyle w:val="Akapitzlist"/>
        <w:numPr>
          <w:ilvl w:val="0"/>
          <w:numId w:val="49"/>
        </w:numPr>
        <w:spacing w:line="276" w:lineRule="auto"/>
        <w:ind w:left="284" w:hanging="284"/>
        <w:jc w:val="both"/>
        <w:rPr>
          <w:sz w:val="20"/>
          <w:szCs w:val="20"/>
        </w:rPr>
      </w:pPr>
      <w:r w:rsidRPr="00ED4104">
        <w:rPr>
          <w:sz w:val="20"/>
          <w:szCs w:val="20"/>
        </w:rPr>
        <w:t xml:space="preserve">Dane osobowe będą przetwarzane na podstawie art. 6 ust. c. i e. RODO, tj.  obowiązku prawnego ciążącego na Administratorze oraz w celu wykonania zadania realizowanego w interesie publicznym i dotyczy realizacji wybranego przez Panią/Pana rodzaju  wsparcia </w:t>
      </w:r>
      <w:r w:rsidRPr="00ED4104">
        <w:rPr>
          <w:bCs/>
          <w:iCs/>
          <w:sz w:val="20"/>
          <w:szCs w:val="20"/>
          <w:lang w:eastAsia="ar-SA"/>
        </w:rPr>
        <w:t xml:space="preserve">o którym mowa w ustawie z dnia 20 kwietnia 2004 r. o promocji zatrudnienia i instytucjach rynku pracy (Dz. U. z </w:t>
      </w:r>
      <w:r>
        <w:rPr>
          <w:bCs/>
          <w:iCs/>
          <w:sz w:val="20"/>
          <w:szCs w:val="20"/>
          <w:lang w:eastAsia="ar-SA"/>
        </w:rPr>
        <w:t>20</w:t>
      </w:r>
      <w:r w:rsidR="006668C3">
        <w:rPr>
          <w:bCs/>
          <w:iCs/>
          <w:sz w:val="20"/>
          <w:szCs w:val="20"/>
          <w:lang w:eastAsia="ar-SA"/>
        </w:rPr>
        <w:t>2</w:t>
      </w:r>
      <w:r w:rsidR="00DC0FAA">
        <w:rPr>
          <w:bCs/>
          <w:iCs/>
          <w:sz w:val="20"/>
          <w:szCs w:val="20"/>
          <w:lang w:eastAsia="ar-SA"/>
        </w:rPr>
        <w:t>4</w:t>
      </w:r>
      <w:r w:rsidRPr="00ED4104">
        <w:rPr>
          <w:bCs/>
          <w:iCs/>
          <w:sz w:val="20"/>
          <w:szCs w:val="20"/>
          <w:lang w:eastAsia="ar-SA"/>
        </w:rPr>
        <w:t xml:space="preserve"> r., poz. </w:t>
      </w:r>
      <w:r w:rsidR="00DC0FAA">
        <w:rPr>
          <w:bCs/>
          <w:iCs/>
          <w:sz w:val="20"/>
          <w:szCs w:val="20"/>
          <w:lang w:eastAsia="ar-SA"/>
        </w:rPr>
        <w:t>475</w:t>
      </w:r>
      <w:r w:rsidRPr="00ED4104">
        <w:rPr>
          <w:bCs/>
          <w:iCs/>
          <w:sz w:val="20"/>
          <w:szCs w:val="20"/>
          <w:lang w:eastAsia="ar-SA"/>
        </w:rPr>
        <w:t>)</w:t>
      </w:r>
      <w:r w:rsidRPr="00ED4104">
        <w:rPr>
          <w:sz w:val="20"/>
          <w:szCs w:val="20"/>
        </w:rPr>
        <w:t xml:space="preserve"> </w:t>
      </w:r>
    </w:p>
    <w:p w14:paraId="5D6A5706" w14:textId="77777777" w:rsidR="00851EE2" w:rsidRDefault="00851EE2" w:rsidP="00851EE2">
      <w:pPr>
        <w:pStyle w:val="Akapitzlist"/>
        <w:numPr>
          <w:ilvl w:val="0"/>
          <w:numId w:val="49"/>
        </w:numPr>
        <w:spacing w:line="276" w:lineRule="auto"/>
        <w:ind w:left="284" w:hanging="284"/>
        <w:jc w:val="both"/>
        <w:rPr>
          <w:sz w:val="20"/>
          <w:szCs w:val="20"/>
        </w:rPr>
      </w:pPr>
      <w:r w:rsidRPr="00ED4104">
        <w:rPr>
          <w:sz w:val="20"/>
          <w:szCs w:val="20"/>
        </w:rPr>
        <w:t xml:space="preserve">Odbiorcami Pani/Pana danych osobowych mogą być podmioty i instytucje, których dostęp do danych wynika z przepisu prawa. W niektórych sytuacjach Pani/Pana dane osobowe mogą być przekazane podmiotom współpracującym z Administratorem danych na potrzeby wykonywania ustawowych zadań urzędu, w tym kancelarii prawnej, dostawcom usług IT, operatorom pocztowym. </w:t>
      </w:r>
    </w:p>
    <w:p w14:paraId="53996FEC" w14:textId="77777777" w:rsidR="00851EE2" w:rsidRPr="002F67B6" w:rsidRDefault="00851EE2" w:rsidP="00851EE2">
      <w:pPr>
        <w:pStyle w:val="Akapitzlist"/>
        <w:numPr>
          <w:ilvl w:val="0"/>
          <w:numId w:val="49"/>
        </w:numPr>
        <w:spacing w:line="276" w:lineRule="auto"/>
        <w:ind w:left="284" w:hanging="284"/>
        <w:jc w:val="both"/>
        <w:rPr>
          <w:sz w:val="20"/>
          <w:szCs w:val="20"/>
        </w:rPr>
      </w:pPr>
      <w:r w:rsidRPr="002F67B6">
        <w:rPr>
          <w:rFonts w:cstheme="minorHAnsi"/>
          <w:color w:val="000000"/>
          <w:sz w:val="20"/>
          <w:szCs w:val="20"/>
          <w:shd w:val="clear" w:color="auto" w:fill="FFFFFF"/>
        </w:rPr>
        <w:t>Ma Pani/Pan prawo dostępu do treści swoich danych osobowych, prawo do ich sprostowania, otrzymania kopii danych, prawo do ich usunięcia, przeniesienia danych,  oraz prawo do ograniczenia ich przetwarzania.</w:t>
      </w:r>
    </w:p>
    <w:p w14:paraId="40679C68" w14:textId="77777777" w:rsidR="00851EE2" w:rsidRDefault="00851EE2" w:rsidP="00851EE2">
      <w:pPr>
        <w:pStyle w:val="Akapitzlist"/>
        <w:numPr>
          <w:ilvl w:val="0"/>
          <w:numId w:val="49"/>
        </w:numPr>
        <w:spacing w:line="276" w:lineRule="auto"/>
        <w:ind w:left="284" w:hanging="284"/>
        <w:jc w:val="both"/>
        <w:rPr>
          <w:sz w:val="20"/>
          <w:szCs w:val="20"/>
        </w:rPr>
      </w:pPr>
      <w:r w:rsidRPr="002F67B6">
        <w:rPr>
          <w:sz w:val="20"/>
          <w:szCs w:val="20"/>
        </w:rPr>
        <w:t>Podanie danych jest konieczne  w celu skorzystania z proponowanych form aktywacji zawodowej i realizacji  wybranego rodzaju wsparcia</w:t>
      </w:r>
      <w:r>
        <w:rPr>
          <w:sz w:val="20"/>
          <w:szCs w:val="20"/>
        </w:rPr>
        <w:t>.</w:t>
      </w:r>
    </w:p>
    <w:p w14:paraId="61E81C4B" w14:textId="77777777" w:rsidR="00851EE2" w:rsidRDefault="00851EE2" w:rsidP="00851EE2">
      <w:pPr>
        <w:pStyle w:val="Akapitzlist"/>
        <w:numPr>
          <w:ilvl w:val="0"/>
          <w:numId w:val="49"/>
        </w:numPr>
        <w:spacing w:line="276" w:lineRule="auto"/>
        <w:ind w:left="284" w:hanging="284"/>
        <w:jc w:val="both"/>
        <w:rPr>
          <w:sz w:val="20"/>
          <w:szCs w:val="20"/>
        </w:rPr>
      </w:pPr>
      <w:r w:rsidRPr="002F67B6">
        <w:rPr>
          <w:sz w:val="20"/>
          <w:szCs w:val="20"/>
        </w:rPr>
        <w:t>Pani/Pana dane osobowe nie będą przekazywane do państwa trzeciego lub organizacji międzynarodowych</w:t>
      </w:r>
      <w:r>
        <w:rPr>
          <w:sz w:val="20"/>
          <w:szCs w:val="20"/>
        </w:rPr>
        <w:t>.</w:t>
      </w:r>
    </w:p>
    <w:p w14:paraId="20925346" w14:textId="77777777" w:rsidR="00851EE2" w:rsidRDefault="00851EE2" w:rsidP="00851EE2">
      <w:pPr>
        <w:pStyle w:val="Akapitzlist"/>
        <w:numPr>
          <w:ilvl w:val="0"/>
          <w:numId w:val="49"/>
        </w:numPr>
        <w:spacing w:line="276" w:lineRule="auto"/>
        <w:ind w:left="284" w:hanging="284"/>
        <w:jc w:val="both"/>
        <w:rPr>
          <w:sz w:val="20"/>
          <w:szCs w:val="20"/>
        </w:rPr>
      </w:pPr>
      <w:r w:rsidRPr="008B61B4">
        <w:rPr>
          <w:sz w:val="20"/>
          <w:szCs w:val="20"/>
        </w:rPr>
        <w:t xml:space="preserve">Dane osobowe przechowywane będą przez czas niezbędny do udokumentowania udzielonej formy wsparcia, w oparciu o obowiązuje przepisy prawa. </w:t>
      </w:r>
    </w:p>
    <w:p w14:paraId="289158BB" w14:textId="77777777" w:rsidR="00851EE2" w:rsidRDefault="00851EE2" w:rsidP="00851EE2">
      <w:pPr>
        <w:pStyle w:val="Akapitzlist"/>
        <w:numPr>
          <w:ilvl w:val="0"/>
          <w:numId w:val="49"/>
        </w:numPr>
        <w:spacing w:line="276" w:lineRule="auto"/>
        <w:ind w:left="284" w:hanging="284"/>
        <w:jc w:val="both"/>
        <w:rPr>
          <w:sz w:val="20"/>
          <w:szCs w:val="20"/>
        </w:rPr>
      </w:pPr>
      <w:r w:rsidRPr="008B61B4">
        <w:rPr>
          <w:sz w:val="20"/>
          <w:szCs w:val="20"/>
        </w:rPr>
        <w:t>Przysługuje Pani/Panu  prawo wniesienia skargi do Prezesa Urzędu Ochrony Danych Osobowych na adres: ul. Stawki 2, 00-193 Warszawa, tel: 22 531 03 00, jeśli uzna Pani/Pan że dane przetwarzane są z naruszeniem przepisów prawa.</w:t>
      </w:r>
    </w:p>
    <w:p w14:paraId="6B05CF87" w14:textId="77777777" w:rsidR="00851EE2" w:rsidRPr="009824F3" w:rsidRDefault="00851EE2" w:rsidP="00851EE2">
      <w:pPr>
        <w:pStyle w:val="Akapitzlist"/>
        <w:numPr>
          <w:ilvl w:val="0"/>
          <w:numId w:val="49"/>
        </w:numPr>
        <w:spacing w:line="276" w:lineRule="auto"/>
        <w:ind w:left="284" w:hanging="284"/>
        <w:jc w:val="both"/>
        <w:rPr>
          <w:color w:val="FF0000"/>
          <w:sz w:val="20"/>
          <w:szCs w:val="20"/>
        </w:rPr>
      </w:pPr>
      <w:r w:rsidRPr="009824F3">
        <w:rPr>
          <w:sz w:val="20"/>
          <w:szCs w:val="20"/>
        </w:rPr>
        <w:t>Pana/Pani dane nie będą podlegać zautomatyzowanemu podejmowaniu decyzji, w tym profilowaniu.</w:t>
      </w:r>
    </w:p>
    <w:p w14:paraId="58F766D4" w14:textId="77777777" w:rsidR="00851EE2" w:rsidRDefault="00851EE2" w:rsidP="00851EE2"/>
    <w:p w14:paraId="2630A55D" w14:textId="77777777" w:rsidR="00851EE2" w:rsidRDefault="00851EE2" w:rsidP="00851EE2"/>
    <w:p w14:paraId="3344AC2A" w14:textId="77777777" w:rsidR="00851EE2" w:rsidRDefault="00851EE2" w:rsidP="00851EE2"/>
    <w:p w14:paraId="6C8D96C1" w14:textId="77777777" w:rsidR="00851EE2" w:rsidRDefault="00851EE2" w:rsidP="00851EE2">
      <w:pPr>
        <w:ind w:left="7080"/>
      </w:pPr>
      <w:r>
        <w:t>…………………………………</w:t>
      </w:r>
    </w:p>
    <w:p w14:paraId="0EDD5F9B" w14:textId="77777777" w:rsidR="00851EE2" w:rsidRDefault="00851EE2" w:rsidP="00851EE2">
      <w:pPr>
        <w:rPr>
          <w:sz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824F3">
        <w:rPr>
          <w:sz w:val="18"/>
        </w:rPr>
        <w:t>data</w:t>
      </w:r>
      <w:r>
        <w:rPr>
          <w:sz w:val="18"/>
        </w:rPr>
        <w:t xml:space="preserve">, </w:t>
      </w:r>
      <w:r w:rsidRPr="009824F3">
        <w:rPr>
          <w:sz w:val="18"/>
        </w:rPr>
        <w:t>podpis</w:t>
      </w:r>
      <w:r>
        <w:rPr>
          <w:sz w:val="18"/>
        </w:rPr>
        <w:t xml:space="preserve"> i pieczątka</w:t>
      </w:r>
    </w:p>
    <w:p w14:paraId="5DA96997" w14:textId="77777777" w:rsidR="00851EE2" w:rsidRPr="00AB1232" w:rsidRDefault="00851EE2" w:rsidP="00851EE2">
      <w:pPr>
        <w:rPr>
          <w:sz w:val="18"/>
        </w:rPr>
      </w:pPr>
    </w:p>
    <w:p w14:paraId="2904CD6D" w14:textId="4847343E" w:rsidR="00851EE2" w:rsidRDefault="00851EE2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br w:type="page"/>
      </w:r>
    </w:p>
    <w:p w14:paraId="245BB0FD" w14:textId="15E6E2A4" w:rsidR="00851EE2" w:rsidRPr="00E748C5" w:rsidRDefault="00851EE2" w:rsidP="00851EE2">
      <w:r w:rsidRPr="00E748C5">
        <w:lastRenderedPageBreak/>
        <w:t>................................................</w:t>
      </w:r>
    </w:p>
    <w:p w14:paraId="6CA19F37" w14:textId="77777777" w:rsidR="00851EE2" w:rsidRPr="00E748C5" w:rsidRDefault="00851EE2" w:rsidP="00851EE2"/>
    <w:p w14:paraId="0F6601DC" w14:textId="77777777" w:rsidR="00851EE2" w:rsidRPr="00E748C5" w:rsidRDefault="00851EE2" w:rsidP="00851EE2">
      <w:r w:rsidRPr="00E748C5">
        <w:t>.................................................</w:t>
      </w:r>
    </w:p>
    <w:p w14:paraId="57621895" w14:textId="77777777" w:rsidR="00851EE2" w:rsidRPr="00E748C5" w:rsidRDefault="00851EE2" w:rsidP="00851EE2"/>
    <w:p w14:paraId="6955E6CA" w14:textId="77777777" w:rsidR="00851EE2" w:rsidRPr="00E748C5" w:rsidRDefault="00851EE2" w:rsidP="00851EE2">
      <w:r w:rsidRPr="00E748C5">
        <w:t>.................................................</w:t>
      </w:r>
    </w:p>
    <w:p w14:paraId="1F83CB58" w14:textId="77777777" w:rsidR="00851EE2" w:rsidRPr="00E748C5" w:rsidRDefault="00851EE2" w:rsidP="00851EE2">
      <w:pPr>
        <w:rPr>
          <w:sz w:val="20"/>
          <w:szCs w:val="20"/>
        </w:rPr>
      </w:pPr>
      <w:r w:rsidRPr="00E748C5">
        <w:rPr>
          <w:sz w:val="20"/>
          <w:szCs w:val="20"/>
        </w:rPr>
        <w:t xml:space="preserve"> (nazwa i adres Wnioskodawcy)</w:t>
      </w:r>
    </w:p>
    <w:p w14:paraId="1E1CC164" w14:textId="77777777" w:rsidR="00851EE2" w:rsidRPr="00E748C5" w:rsidRDefault="00851EE2" w:rsidP="00851EE2">
      <w:pPr>
        <w:jc w:val="center"/>
        <w:rPr>
          <w:b/>
        </w:rPr>
      </w:pPr>
    </w:p>
    <w:p w14:paraId="5033EBAC" w14:textId="701767A7" w:rsidR="00851EE2" w:rsidRPr="00E32968" w:rsidRDefault="00851EE2" w:rsidP="00851EE2">
      <w:pPr>
        <w:jc w:val="center"/>
        <w:rPr>
          <w:b/>
        </w:rPr>
      </w:pPr>
      <w:r w:rsidRPr="00E32968">
        <w:rPr>
          <w:b/>
        </w:rPr>
        <w:t xml:space="preserve">OŚWIADCZENIE </w:t>
      </w:r>
      <w:r w:rsidR="00675200" w:rsidRPr="00E32968">
        <w:rPr>
          <w:b/>
        </w:rPr>
        <w:t>NR</w:t>
      </w:r>
      <w:r w:rsidR="00E748C5" w:rsidRPr="00E32968">
        <w:rPr>
          <w:b/>
        </w:rPr>
        <w:t xml:space="preserve"> 3</w:t>
      </w:r>
    </w:p>
    <w:p w14:paraId="72E51739" w14:textId="77777777" w:rsidR="00851EE2" w:rsidRPr="00E748C5" w:rsidRDefault="00851EE2" w:rsidP="00851EE2">
      <w:pPr>
        <w:jc w:val="center"/>
        <w:rPr>
          <w:b/>
        </w:rPr>
      </w:pPr>
    </w:p>
    <w:p w14:paraId="59B8DB91" w14:textId="34F5B1C9" w:rsidR="00851EE2" w:rsidRPr="00E748C5" w:rsidRDefault="00851EE2" w:rsidP="00851EE2">
      <w:pPr>
        <w:spacing w:line="360" w:lineRule="auto"/>
        <w:jc w:val="both"/>
        <w:rPr>
          <w:b/>
        </w:rPr>
      </w:pPr>
      <w:r w:rsidRPr="00E748C5">
        <w:t xml:space="preserve">W związku z ubieganiem się o wsparcie finansowane ze środków Unii Europejskiej </w:t>
      </w:r>
      <w:r w:rsidRPr="00E748C5">
        <w:br/>
        <w:t xml:space="preserve">lub krajowych oświadczam, że </w:t>
      </w:r>
      <w:r w:rsidRPr="00E748C5">
        <w:rPr>
          <w:b/>
        </w:rPr>
        <w:t>nie zachodzą przesłanki wykluczające otrzymanie wsparcia, o których mowa w art. 5l Rozporządzenia (UE) nr 833/2014 z dnia 31 lipca 2014r. dotyczącego środków ograniczających w związku z działaniami Rosji destabilizującymi sytuację na Ukrainie (Dz. U. EU L 229 z 31.07.2014, str. 1 z późn. zm.)</w:t>
      </w:r>
      <w:r w:rsidRPr="00E748C5">
        <w:rPr>
          <w:b/>
          <w:vertAlign w:val="superscript"/>
        </w:rPr>
        <w:footnoteReference w:id="3"/>
      </w:r>
      <w:r w:rsidRPr="00E748C5">
        <w:rPr>
          <w:b/>
        </w:rPr>
        <w:t xml:space="preserve"> oraz nie znajduję się na liście osób i podmiotów wobec których stosowane są środki sankcyjne o których mowa w art. </w:t>
      </w:r>
      <w:r w:rsidR="006668C3" w:rsidRPr="00E748C5">
        <w:rPr>
          <w:b/>
        </w:rPr>
        <w:t>2</w:t>
      </w:r>
      <w:r w:rsidRPr="00E748C5">
        <w:rPr>
          <w:b/>
        </w:rPr>
        <w:t xml:space="preserve"> ustawy z dnia 13 kwietnia 2022 r. </w:t>
      </w:r>
      <w:r w:rsidR="00C8762C" w:rsidRPr="00E748C5">
        <w:rPr>
          <w:b/>
        </w:rPr>
        <w:t xml:space="preserve">                            </w:t>
      </w:r>
      <w:r w:rsidRPr="00E748C5">
        <w:rPr>
          <w:b/>
        </w:rPr>
        <w:t xml:space="preserve">o szczególnych rozwiązaniach w zakresie przeciwdziałania wspieraniu agresji na Ukrainę </w:t>
      </w:r>
      <w:r w:rsidR="00C8762C" w:rsidRPr="00E748C5">
        <w:rPr>
          <w:b/>
        </w:rPr>
        <w:t xml:space="preserve">                  </w:t>
      </w:r>
      <w:r w:rsidRPr="00E748C5">
        <w:rPr>
          <w:b/>
        </w:rPr>
        <w:t>oraz służących ochronie bezpieczeństwa narodowego (Dz. U. z 202</w:t>
      </w:r>
      <w:r w:rsidR="006668C3" w:rsidRPr="00E748C5">
        <w:rPr>
          <w:b/>
        </w:rPr>
        <w:t>3</w:t>
      </w:r>
      <w:r w:rsidRPr="00E748C5">
        <w:rPr>
          <w:b/>
        </w:rPr>
        <w:t xml:space="preserve"> r. poz. </w:t>
      </w:r>
      <w:r w:rsidR="00C8762C" w:rsidRPr="00E748C5">
        <w:rPr>
          <w:b/>
        </w:rPr>
        <w:t>1497</w:t>
      </w:r>
      <w:r w:rsidRPr="00E748C5">
        <w:rPr>
          <w:b/>
        </w:rPr>
        <w:t xml:space="preserve"> z późn. zm.).</w:t>
      </w:r>
    </w:p>
    <w:p w14:paraId="23CC3F3E" w14:textId="77777777" w:rsidR="00851EE2" w:rsidRPr="00E748C5" w:rsidRDefault="00851EE2" w:rsidP="00851EE2">
      <w:pPr>
        <w:spacing w:line="360" w:lineRule="auto"/>
        <w:jc w:val="both"/>
      </w:pPr>
      <w:r w:rsidRPr="00E748C5">
        <w:t>Jednocześnie oświadczam, że nie mam powiązań z osobami lub podmiotami, o których mowa w art. 5l Rozporządzenia (UE) nr 833/2014 z dnia 31 lipca 2014 r  względem których stosowane są środki sankcyjne.</w:t>
      </w:r>
    </w:p>
    <w:p w14:paraId="6DA2E0C6" w14:textId="77777777" w:rsidR="00851EE2" w:rsidRPr="00E748C5" w:rsidRDefault="00851EE2" w:rsidP="00851EE2">
      <w:pPr>
        <w:spacing w:line="360" w:lineRule="auto"/>
        <w:jc w:val="both"/>
      </w:pPr>
    </w:p>
    <w:p w14:paraId="1C95EF10" w14:textId="77777777" w:rsidR="00851EE2" w:rsidRPr="00E748C5" w:rsidRDefault="00851EE2" w:rsidP="00851EE2">
      <w:pPr>
        <w:tabs>
          <w:tab w:val="left" w:pos="5711"/>
        </w:tabs>
        <w:jc w:val="both"/>
      </w:pPr>
      <w:r w:rsidRPr="00E748C5">
        <w:t>Kędzierzyn-Koźle, dn. ……………..</w:t>
      </w:r>
      <w:r w:rsidRPr="00E748C5">
        <w:tab/>
        <w:t xml:space="preserve">      …………………………</w:t>
      </w:r>
    </w:p>
    <w:p w14:paraId="3F00F847" w14:textId="77777777" w:rsidR="00851EE2" w:rsidRPr="00E748C5" w:rsidRDefault="00851EE2" w:rsidP="00851EE2">
      <w:pPr>
        <w:tabs>
          <w:tab w:val="left" w:pos="5711"/>
        </w:tabs>
        <w:jc w:val="both"/>
      </w:pPr>
      <w:r w:rsidRPr="00E748C5">
        <w:tab/>
        <w:t xml:space="preserve">        Podpis Wnioskodawcy</w:t>
      </w:r>
    </w:p>
    <w:p w14:paraId="23418FDD" w14:textId="77777777" w:rsidR="00851EE2" w:rsidRPr="00E748C5" w:rsidRDefault="00DC0FAA" w:rsidP="00851EE2">
      <w:pPr>
        <w:tabs>
          <w:tab w:val="left" w:pos="5711"/>
        </w:tabs>
        <w:spacing w:line="360" w:lineRule="auto"/>
        <w:jc w:val="both"/>
        <w:rPr>
          <w:sz w:val="21"/>
          <w:szCs w:val="21"/>
        </w:rPr>
      </w:pPr>
      <w:r>
        <w:pict w14:anchorId="12D60BBF">
          <v:rect id="_x0000_i1025" style="width:0;height:1.5pt" o:hralign="center" o:hrstd="t" o:hr="t" fillcolor="#a0a0a0" stroked="f"/>
        </w:pict>
      </w:r>
    </w:p>
    <w:p w14:paraId="2538E37C" w14:textId="77777777" w:rsidR="00851EE2" w:rsidRPr="00E748C5" w:rsidRDefault="00851EE2" w:rsidP="00851EE2">
      <w:pPr>
        <w:tabs>
          <w:tab w:val="left" w:pos="5711"/>
        </w:tabs>
        <w:spacing w:line="360" w:lineRule="auto"/>
        <w:jc w:val="both"/>
        <w:rPr>
          <w:i/>
          <w:sz w:val="20"/>
          <w:szCs w:val="20"/>
        </w:rPr>
      </w:pPr>
      <w:r w:rsidRPr="00E748C5">
        <w:rPr>
          <w:i/>
          <w:sz w:val="20"/>
          <w:szCs w:val="20"/>
        </w:rPr>
        <w:t>Weryfikacja oświadczenia – wypełnia pracownik PUP</w:t>
      </w:r>
    </w:p>
    <w:p w14:paraId="127BC97E" w14:textId="77777777" w:rsidR="00851EE2" w:rsidRPr="00E748C5" w:rsidRDefault="00851EE2" w:rsidP="00851EE2">
      <w:pPr>
        <w:tabs>
          <w:tab w:val="left" w:pos="5711"/>
        </w:tabs>
        <w:spacing w:line="360" w:lineRule="auto"/>
        <w:jc w:val="both"/>
        <w:rPr>
          <w:i/>
          <w:sz w:val="20"/>
          <w:szCs w:val="20"/>
        </w:rPr>
      </w:pPr>
      <w:r w:rsidRPr="00E748C5">
        <w:rPr>
          <w:i/>
          <w:sz w:val="20"/>
          <w:szCs w:val="20"/>
        </w:rPr>
        <w:t>Wnioskodawca nie figuruje w rejestrze osób i podmiotów, względem których stosowane są środki sankcyjne, umieszczonym na stronie BIP MSWiA oraz nie posiada z nimi powiązań.</w:t>
      </w:r>
    </w:p>
    <w:p w14:paraId="31ED9827" w14:textId="77777777" w:rsidR="00851EE2" w:rsidRPr="00E748C5" w:rsidRDefault="00851EE2" w:rsidP="00851EE2">
      <w:pPr>
        <w:tabs>
          <w:tab w:val="left" w:pos="5711"/>
        </w:tabs>
        <w:spacing w:line="360" w:lineRule="auto"/>
        <w:jc w:val="both"/>
        <w:rPr>
          <w:i/>
          <w:sz w:val="20"/>
          <w:szCs w:val="20"/>
        </w:rPr>
      </w:pPr>
    </w:p>
    <w:p w14:paraId="02F2DE8C" w14:textId="77777777" w:rsidR="00851EE2" w:rsidRPr="00E748C5" w:rsidRDefault="00851EE2" w:rsidP="00851EE2">
      <w:pPr>
        <w:tabs>
          <w:tab w:val="left" w:pos="5711"/>
        </w:tabs>
        <w:spacing w:line="360" w:lineRule="auto"/>
        <w:jc w:val="both"/>
        <w:rPr>
          <w:i/>
          <w:sz w:val="20"/>
          <w:szCs w:val="20"/>
        </w:rPr>
      </w:pPr>
    </w:p>
    <w:p w14:paraId="3A505430" w14:textId="77777777" w:rsidR="00851EE2" w:rsidRPr="00E748C5" w:rsidRDefault="00851EE2" w:rsidP="00851EE2">
      <w:pPr>
        <w:tabs>
          <w:tab w:val="left" w:pos="5711"/>
        </w:tabs>
        <w:spacing w:line="360" w:lineRule="auto"/>
        <w:jc w:val="both"/>
        <w:rPr>
          <w:i/>
          <w:sz w:val="20"/>
          <w:szCs w:val="20"/>
        </w:rPr>
      </w:pPr>
      <w:r w:rsidRPr="00E748C5">
        <w:rPr>
          <w:i/>
          <w:sz w:val="20"/>
          <w:szCs w:val="20"/>
        </w:rPr>
        <w:t>Data weryfikacji …………………..</w:t>
      </w:r>
    </w:p>
    <w:p w14:paraId="36BA792D" w14:textId="77777777" w:rsidR="00851EE2" w:rsidRPr="00E748C5" w:rsidRDefault="00851EE2" w:rsidP="00851EE2">
      <w:pPr>
        <w:tabs>
          <w:tab w:val="left" w:pos="5711"/>
        </w:tabs>
        <w:spacing w:line="360" w:lineRule="auto"/>
        <w:jc w:val="both"/>
        <w:rPr>
          <w:i/>
          <w:sz w:val="20"/>
          <w:szCs w:val="20"/>
        </w:rPr>
      </w:pPr>
    </w:p>
    <w:p w14:paraId="2AC7859F" w14:textId="77777777" w:rsidR="00851EE2" w:rsidRPr="001003F8" w:rsidRDefault="00851EE2" w:rsidP="00851EE2">
      <w:pPr>
        <w:tabs>
          <w:tab w:val="left" w:pos="5711"/>
        </w:tabs>
        <w:spacing w:line="360" w:lineRule="auto"/>
        <w:jc w:val="both"/>
        <w:rPr>
          <w:sz w:val="20"/>
          <w:szCs w:val="20"/>
        </w:rPr>
      </w:pPr>
      <w:r w:rsidRPr="00E748C5">
        <w:rPr>
          <w:i/>
          <w:sz w:val="20"/>
          <w:szCs w:val="20"/>
        </w:rPr>
        <w:t>Podpis pracownika …………………….</w:t>
      </w:r>
    </w:p>
    <w:p w14:paraId="4655E96B" w14:textId="68E890B3" w:rsidR="00851EE2" w:rsidRDefault="00851EE2" w:rsidP="007D4566">
      <w:pPr>
        <w:tabs>
          <w:tab w:val="left" w:pos="154"/>
        </w:tabs>
        <w:spacing w:line="206" w:lineRule="exact"/>
        <w:ind w:left="34" w:right="509"/>
        <w:jc w:val="both"/>
        <w:rPr>
          <w:color w:val="000000"/>
          <w:sz w:val="20"/>
          <w:szCs w:val="20"/>
        </w:rPr>
      </w:pPr>
    </w:p>
    <w:p w14:paraId="3D041345" w14:textId="60641BA6" w:rsidR="00851EE2" w:rsidRDefault="00851EE2" w:rsidP="007D4566">
      <w:pPr>
        <w:tabs>
          <w:tab w:val="left" w:pos="154"/>
        </w:tabs>
        <w:spacing w:line="206" w:lineRule="exact"/>
        <w:ind w:left="34" w:right="509"/>
        <w:jc w:val="both"/>
        <w:rPr>
          <w:color w:val="000000"/>
          <w:sz w:val="20"/>
          <w:szCs w:val="20"/>
        </w:rPr>
      </w:pPr>
    </w:p>
    <w:p w14:paraId="7B85AA7C" w14:textId="77777777" w:rsidR="00851EE2" w:rsidRPr="008536B7" w:rsidRDefault="00851EE2" w:rsidP="007D4566">
      <w:pPr>
        <w:tabs>
          <w:tab w:val="left" w:pos="154"/>
        </w:tabs>
        <w:spacing w:line="206" w:lineRule="exact"/>
        <w:ind w:left="34" w:right="509"/>
        <w:jc w:val="both"/>
        <w:rPr>
          <w:color w:val="000000"/>
          <w:sz w:val="20"/>
          <w:szCs w:val="20"/>
        </w:rPr>
      </w:pPr>
    </w:p>
    <w:sectPr w:rsidR="00851EE2" w:rsidRPr="008536B7" w:rsidSect="00851EE2">
      <w:headerReference w:type="default" r:id="rId10"/>
      <w:footerReference w:type="default" r:id="rId11"/>
      <w:type w:val="nextColumn"/>
      <w:pgSz w:w="11906" w:h="16838" w:code="9"/>
      <w:pgMar w:top="1701" w:right="851" w:bottom="624" w:left="851" w:header="709" w:footer="127" w:gutter="0"/>
      <w:pgNumType w:start="1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7B425E" w14:textId="77777777" w:rsidR="000B79B1" w:rsidRDefault="000B79B1">
      <w:r>
        <w:separator/>
      </w:r>
    </w:p>
  </w:endnote>
  <w:endnote w:type="continuationSeparator" w:id="0">
    <w:p w14:paraId="75F55B98" w14:textId="77777777" w:rsidR="000B79B1" w:rsidRDefault="000B7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tarSymbol">
    <w:altName w:val="Arial Unicode MS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altName w:val="Lucida Sans Unicode"/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5D2BB5" w14:textId="77777777" w:rsidR="00405CAB" w:rsidRDefault="00405CAB">
    <w:pPr>
      <w:pStyle w:val="Stopka"/>
      <w:jc w:val="center"/>
    </w:pPr>
  </w:p>
  <w:p w14:paraId="4D62B07F" w14:textId="77777777" w:rsidR="00405CAB" w:rsidRDefault="00405CA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BD074A7" w14:textId="77777777" w:rsidR="000B79B1" w:rsidRDefault="000B79B1">
      <w:r>
        <w:separator/>
      </w:r>
    </w:p>
  </w:footnote>
  <w:footnote w:type="continuationSeparator" w:id="0">
    <w:p w14:paraId="42741E50" w14:textId="77777777" w:rsidR="000B79B1" w:rsidRDefault="000B79B1">
      <w:r>
        <w:continuationSeparator/>
      </w:r>
    </w:p>
  </w:footnote>
  <w:footnote w:id="1">
    <w:p w14:paraId="3E3DBB08" w14:textId="77777777" w:rsidR="00C176CC" w:rsidRPr="00B77C99" w:rsidRDefault="00C176CC" w:rsidP="00C176CC">
      <w:pPr>
        <w:pStyle w:val="Tekstprzypisudolnego"/>
        <w:rPr>
          <w:sz w:val="18"/>
        </w:rPr>
      </w:pPr>
      <w:r w:rsidRPr="00597E9E">
        <w:rPr>
          <w:rStyle w:val="Odwoanieprzypisudolnego"/>
          <w:rFonts w:ascii="Verdana" w:hAnsi="Verdana"/>
          <w:sz w:val="16"/>
          <w:szCs w:val="16"/>
        </w:rPr>
        <w:footnoteRef/>
      </w:r>
      <w:r w:rsidRPr="00597E9E">
        <w:rPr>
          <w:rFonts w:ascii="Verdana" w:hAnsi="Verdana"/>
          <w:sz w:val="16"/>
          <w:szCs w:val="16"/>
        </w:rPr>
        <w:t xml:space="preserve"> </w:t>
      </w:r>
      <w:r w:rsidRPr="00B77C99">
        <w:rPr>
          <w:sz w:val="18"/>
        </w:rPr>
        <w:t>Do zatrudnionych nie zalicza się:</w:t>
      </w:r>
    </w:p>
    <w:p w14:paraId="613D09E8" w14:textId="77777777" w:rsidR="00C176CC" w:rsidRPr="00B77C99" w:rsidRDefault="00C176CC" w:rsidP="00C176CC">
      <w:pPr>
        <w:pStyle w:val="Tekstprzypisudolnego"/>
        <w:numPr>
          <w:ilvl w:val="0"/>
          <w:numId w:val="18"/>
        </w:numPr>
        <w:autoSpaceDE w:val="0"/>
        <w:autoSpaceDN w:val="0"/>
        <w:ind w:hanging="218"/>
        <w:rPr>
          <w:sz w:val="18"/>
        </w:rPr>
      </w:pPr>
      <w:r w:rsidRPr="00B77C99">
        <w:rPr>
          <w:sz w:val="18"/>
        </w:rPr>
        <w:t>osób wykonujących pracę nakładczą</w:t>
      </w:r>
      <w:r w:rsidR="00A709B1" w:rsidRPr="00B77C99">
        <w:rPr>
          <w:sz w:val="18"/>
        </w:rPr>
        <w:t>,</w:t>
      </w:r>
    </w:p>
    <w:p w14:paraId="7DB1E79D" w14:textId="77777777" w:rsidR="00C176CC" w:rsidRPr="00B77C99" w:rsidRDefault="00C176CC" w:rsidP="00C176CC">
      <w:pPr>
        <w:pStyle w:val="Tekstprzypisudolnego"/>
        <w:numPr>
          <w:ilvl w:val="0"/>
          <w:numId w:val="18"/>
        </w:numPr>
        <w:autoSpaceDE w:val="0"/>
        <w:autoSpaceDN w:val="0"/>
        <w:ind w:hanging="218"/>
        <w:rPr>
          <w:sz w:val="18"/>
        </w:rPr>
      </w:pPr>
      <w:r w:rsidRPr="00B77C99">
        <w:rPr>
          <w:sz w:val="18"/>
        </w:rPr>
        <w:t>uczniów, którzy zawarli z zakładem pracy umowę o naukę zawodu lub przyuczenie do wykonywania określonej pracy</w:t>
      </w:r>
      <w:r w:rsidR="00A709B1" w:rsidRPr="00B77C99">
        <w:rPr>
          <w:sz w:val="18"/>
        </w:rPr>
        <w:t>,</w:t>
      </w:r>
    </w:p>
    <w:p w14:paraId="2D0F662D" w14:textId="77777777" w:rsidR="00C176CC" w:rsidRPr="00B77C99" w:rsidRDefault="00C176CC" w:rsidP="00C176CC">
      <w:pPr>
        <w:pStyle w:val="Tekstprzypisudolnego"/>
        <w:numPr>
          <w:ilvl w:val="0"/>
          <w:numId w:val="18"/>
        </w:numPr>
        <w:autoSpaceDE w:val="0"/>
        <w:autoSpaceDN w:val="0"/>
        <w:ind w:hanging="218"/>
        <w:rPr>
          <w:sz w:val="18"/>
        </w:rPr>
      </w:pPr>
      <w:r w:rsidRPr="00B77C99">
        <w:rPr>
          <w:sz w:val="18"/>
        </w:rPr>
        <w:t>osób zatrudnionych na podstawie umowy o dzieło lub umowy zlecenia,</w:t>
      </w:r>
    </w:p>
    <w:p w14:paraId="42CF94CE" w14:textId="77777777" w:rsidR="00C176CC" w:rsidRPr="00E715A6" w:rsidRDefault="00C176CC" w:rsidP="00E715A6">
      <w:pPr>
        <w:pStyle w:val="Tekstprzypisudolnego"/>
        <w:numPr>
          <w:ilvl w:val="0"/>
          <w:numId w:val="18"/>
        </w:numPr>
        <w:autoSpaceDE w:val="0"/>
        <w:autoSpaceDN w:val="0"/>
        <w:ind w:hanging="218"/>
        <w:rPr>
          <w:rFonts w:ascii="Verdana" w:hAnsi="Verdana"/>
          <w:sz w:val="16"/>
          <w:szCs w:val="16"/>
        </w:rPr>
      </w:pPr>
      <w:r w:rsidRPr="00B77C99">
        <w:rPr>
          <w:sz w:val="18"/>
        </w:rPr>
        <w:t>osób przebywaj</w:t>
      </w:r>
      <w:r w:rsidR="00D86F14" w:rsidRPr="00B77C99">
        <w:rPr>
          <w:sz w:val="18"/>
        </w:rPr>
        <w:t>ących na urlopach</w:t>
      </w:r>
      <w:r w:rsidRPr="00B77C99">
        <w:rPr>
          <w:sz w:val="18"/>
        </w:rPr>
        <w:t xml:space="preserve"> wychowawczych oraz bezpłatnych</w:t>
      </w:r>
      <w:r w:rsidR="00E715A6" w:rsidRPr="00B77C99">
        <w:rPr>
          <w:sz w:val="18"/>
        </w:rPr>
        <w:t>.</w:t>
      </w:r>
    </w:p>
  </w:footnote>
  <w:footnote w:id="2">
    <w:p w14:paraId="25FC26CE" w14:textId="2188D618" w:rsidR="009D0D7C" w:rsidRPr="002679C2" w:rsidRDefault="009D0D7C" w:rsidP="009D0D7C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2679C2">
        <w:rPr>
          <w:sz w:val="18"/>
          <w:szCs w:val="18"/>
        </w:rPr>
        <w:t>należy przez to rozumieć podmiot prowadzący działalność gospodarczą, w tym podmiot prowadzący działalność w zakresie rolnictwa lub rybołówstwa, bez względu na formę organizacyjno-prawną oraz sposób finansowania, który otrzymał pomoc publiczną</w:t>
      </w:r>
    </w:p>
  </w:footnote>
  <w:footnote w:id="3">
    <w:p w14:paraId="04C7109C" w14:textId="01013DAD" w:rsidR="00851EE2" w:rsidRDefault="00851EE2" w:rsidP="00851EE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Art. 5l Rozporządzenia (UE) nr 833/2014: </w:t>
      </w:r>
      <w:r w:rsidRPr="00F74EF4">
        <w:t>Zakazuje się udzielania bezpośredniego lub pośredniego wsparcia, w</w:t>
      </w:r>
      <w:r>
        <w:t> </w:t>
      </w:r>
      <w:r w:rsidRPr="00F74EF4">
        <w:t>tym udzielania finansowania i pomocy finansowej lub przyznawania jakichkolwiek innych korzyści w ramach programu Unii, Euratomu lub krajowego programu państwa członkowskiego oraz umów w rozumieniu rozporządzenia (UE, Euratom) 2018/1046 136 ,</w:t>
      </w:r>
      <w:r w:rsidR="00C8762C">
        <w:t xml:space="preserve">                        </w:t>
      </w:r>
      <w:r w:rsidRPr="00F74EF4">
        <w:t xml:space="preserve"> na rzecz jakichkolwiek osób prawnych, podmiotów lub organów z siedzibą w Rosji, które w ponad 50 % są własnością publiczną lub są pod kontrolą publiczną.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E24EAA" w14:textId="77777777" w:rsidR="00851EE2" w:rsidRPr="008536B7" w:rsidRDefault="00851EE2" w:rsidP="00851EE2">
    <w:pPr>
      <w:pStyle w:val="Tekstpodstawowywcity2"/>
      <w:spacing w:line="240" w:lineRule="auto"/>
      <w:ind w:left="0"/>
      <w:rPr>
        <w:b/>
        <w:bCs/>
        <w:sz w:val="20"/>
        <w:szCs w:val="20"/>
      </w:rPr>
    </w:pPr>
    <w:r>
      <w:rPr>
        <w:b/>
        <w:bCs/>
        <w:noProof/>
        <w:sz w:val="20"/>
        <w:szCs w:val="20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0329553E" wp14:editId="09F25A94">
              <wp:simplePos x="0" y="0"/>
              <wp:positionH relativeFrom="column">
                <wp:posOffset>1288415</wp:posOffset>
              </wp:positionH>
              <wp:positionV relativeFrom="paragraph">
                <wp:posOffset>-91400</wp:posOffset>
              </wp:positionV>
              <wp:extent cx="3829050" cy="902826"/>
              <wp:effectExtent l="0" t="0" r="0" b="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29050" cy="90282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925AAD" w14:textId="77777777" w:rsidR="00851EE2" w:rsidRPr="004B4B17" w:rsidRDefault="00851EE2" w:rsidP="00851EE2">
                          <w:pPr>
                            <w:jc w:val="center"/>
                            <w:rPr>
                              <w:b/>
                              <w:sz w:val="20"/>
                            </w:rPr>
                          </w:pPr>
                          <w:r w:rsidRPr="004B4B17">
                            <w:rPr>
                              <w:b/>
                              <w:sz w:val="20"/>
                            </w:rPr>
                            <w:t>POWIATOWY URZĄD PRACY W KĘDZIERZYNIE-KOŹLU</w:t>
                          </w:r>
                        </w:p>
                        <w:p w14:paraId="3FE94A90" w14:textId="77777777" w:rsidR="00B04BEA" w:rsidRPr="004B4B17" w:rsidRDefault="00B04BEA" w:rsidP="00B04BEA">
                          <w:pPr>
                            <w:jc w:val="center"/>
                            <w:rPr>
                              <w:sz w:val="20"/>
                            </w:rPr>
                          </w:pPr>
                          <w:r w:rsidRPr="004B4B17">
                            <w:rPr>
                              <w:sz w:val="20"/>
                            </w:rPr>
                            <w:t>47-200 Kędzierzyn-Koźle, ul. Anny 11</w:t>
                          </w:r>
                        </w:p>
                        <w:p w14:paraId="73DE5685" w14:textId="77777777" w:rsidR="00B04BEA" w:rsidRDefault="00B04BEA" w:rsidP="00B04BEA">
                          <w:pPr>
                            <w:jc w:val="center"/>
                            <w:rPr>
                              <w:sz w:val="20"/>
                            </w:rPr>
                          </w:pPr>
                          <w:r w:rsidRPr="004B4B17">
                            <w:rPr>
                              <w:sz w:val="20"/>
                            </w:rPr>
                            <w:t xml:space="preserve">tel./fax: 77 482-70-41 ÷ 43 </w:t>
                          </w:r>
                        </w:p>
                        <w:p w14:paraId="33AA0ED9" w14:textId="77777777" w:rsidR="00B04BEA" w:rsidRPr="004B4B17" w:rsidRDefault="00B04BEA" w:rsidP="00B04BEA">
                          <w:pPr>
                            <w:jc w:val="center"/>
                            <w:rPr>
                              <w:sz w:val="20"/>
                            </w:rPr>
                          </w:pPr>
                          <w:r w:rsidRPr="004B4B17">
                            <w:rPr>
                              <w:sz w:val="20"/>
                            </w:rPr>
                            <w:t>e-mail: opke@praca.gov.pl</w:t>
                          </w:r>
                          <w:r>
                            <w:rPr>
                              <w:sz w:val="20"/>
                            </w:rPr>
                            <w:t xml:space="preserve"> , epuap:/pup-kk/SkrytkaESP</w:t>
                          </w:r>
                        </w:p>
                        <w:p w14:paraId="1E086F47" w14:textId="77777777" w:rsidR="00B04BEA" w:rsidRPr="004B4B17" w:rsidRDefault="00B04BEA" w:rsidP="00B04BEA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kedzierzyn-kozle.praca.gov.pl</w:t>
                          </w:r>
                        </w:p>
                        <w:p w14:paraId="44A1C578" w14:textId="77777777" w:rsidR="00B04BEA" w:rsidRPr="004B4B17" w:rsidRDefault="00B04BEA" w:rsidP="00B04BEA">
                          <w:pPr>
                            <w:jc w:val="center"/>
                            <w:rPr>
                              <w:sz w:val="20"/>
                            </w:rPr>
                          </w:pPr>
                        </w:p>
                        <w:p w14:paraId="14F057A7" w14:textId="47A92B27" w:rsidR="00851EE2" w:rsidRPr="004B4B17" w:rsidRDefault="00851EE2" w:rsidP="00B04BEA">
                          <w:pPr>
                            <w:jc w:val="center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29553E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01.45pt;margin-top:-7.2pt;width:301.5pt;height:71.1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" filled="f" stroked="f">
              <v:textbox>
                <w:txbxContent>
                  <w:p w14:paraId="16925AAD" w14:textId="77777777" w:rsidR="00851EE2" w:rsidRPr="004B4B17" w:rsidRDefault="00851EE2" w:rsidP="00851EE2">
                    <w:pPr>
                      <w:jc w:val="center"/>
                      <w:rPr>
                        <w:b/>
                        <w:sz w:val="20"/>
                      </w:rPr>
                    </w:pPr>
                    <w:r w:rsidRPr="004B4B17">
                      <w:rPr>
                        <w:b/>
                        <w:sz w:val="20"/>
                      </w:rPr>
                      <w:t>POWIATOWY URZĄD PRACY W KĘDZIERZYNIE-KOŹLU</w:t>
                    </w:r>
                  </w:p>
                  <w:p w14:paraId="3FE94A90" w14:textId="77777777" w:rsidR="00B04BEA" w:rsidRPr="004B4B17" w:rsidRDefault="00B04BEA" w:rsidP="00B04BEA">
                    <w:pPr>
                      <w:jc w:val="center"/>
                      <w:rPr>
                        <w:sz w:val="20"/>
                      </w:rPr>
                    </w:pPr>
                    <w:r w:rsidRPr="004B4B17">
                      <w:rPr>
                        <w:sz w:val="20"/>
                      </w:rPr>
                      <w:t>47-200 Kędzierzyn-Koźle, ul. Anny 11</w:t>
                    </w:r>
                  </w:p>
                  <w:p w14:paraId="73DE5685" w14:textId="77777777" w:rsidR="00B04BEA" w:rsidRDefault="00B04BEA" w:rsidP="00B04BEA">
                    <w:pPr>
                      <w:jc w:val="center"/>
                      <w:rPr>
                        <w:sz w:val="20"/>
                      </w:rPr>
                    </w:pPr>
                    <w:r w:rsidRPr="004B4B17">
                      <w:rPr>
                        <w:sz w:val="20"/>
                      </w:rPr>
                      <w:t xml:space="preserve">tel./fax: 77 482-70-41 ÷ 43 </w:t>
                    </w:r>
                  </w:p>
                  <w:p w14:paraId="33AA0ED9" w14:textId="77777777" w:rsidR="00B04BEA" w:rsidRPr="004B4B17" w:rsidRDefault="00B04BEA" w:rsidP="00B04BEA">
                    <w:pPr>
                      <w:jc w:val="center"/>
                      <w:rPr>
                        <w:sz w:val="20"/>
                      </w:rPr>
                    </w:pPr>
                    <w:r w:rsidRPr="004B4B17">
                      <w:rPr>
                        <w:sz w:val="20"/>
                      </w:rPr>
                      <w:t>e-mail: opke@praca.gov.pl</w:t>
                    </w:r>
                    <w:r>
                      <w:rPr>
                        <w:sz w:val="20"/>
                      </w:rPr>
                      <w:t xml:space="preserve"> , epuap:/pup-kk/SkrytkaESP</w:t>
                    </w:r>
                  </w:p>
                  <w:p w14:paraId="1E086F47" w14:textId="77777777" w:rsidR="00B04BEA" w:rsidRPr="004B4B17" w:rsidRDefault="00B04BEA" w:rsidP="00B04BEA">
                    <w:pPr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kedzierzyn-kozle.praca.gov.pl</w:t>
                    </w:r>
                  </w:p>
                  <w:p w14:paraId="44A1C578" w14:textId="77777777" w:rsidR="00B04BEA" w:rsidRPr="004B4B17" w:rsidRDefault="00B04BEA" w:rsidP="00B04BEA">
                    <w:pPr>
                      <w:jc w:val="center"/>
                      <w:rPr>
                        <w:sz w:val="20"/>
                      </w:rPr>
                    </w:pPr>
                  </w:p>
                  <w:p w14:paraId="14F057A7" w14:textId="47A92B27" w:rsidR="00851EE2" w:rsidRPr="004B4B17" w:rsidRDefault="00851EE2" w:rsidP="00B04BEA">
                    <w:pPr>
                      <w:jc w:val="center"/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bCs/>
        <w:noProof/>
        <w:sz w:val="20"/>
        <w:szCs w:val="20"/>
      </w:rPr>
      <w:drawing>
        <wp:anchor distT="0" distB="0" distL="114300" distR="114300" simplePos="0" relativeHeight="251661312" behindDoc="0" locked="0" layoutInCell="1" allowOverlap="1" wp14:anchorId="1FD0563A" wp14:editId="1688C431">
          <wp:simplePos x="0" y="0"/>
          <wp:positionH relativeFrom="margin">
            <wp:posOffset>5081905</wp:posOffset>
          </wp:positionH>
          <wp:positionV relativeFrom="paragraph">
            <wp:posOffset>-107950</wp:posOffset>
          </wp:positionV>
          <wp:extent cx="1104900" cy="732790"/>
          <wp:effectExtent l="0" t="0" r="0" b="0"/>
          <wp:wrapNone/>
          <wp:docPr id="67" name="Obraz 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732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17DB4C77" wp14:editId="531141B4">
          <wp:simplePos x="0" y="0"/>
          <wp:positionH relativeFrom="margin">
            <wp:posOffset>149860</wp:posOffset>
          </wp:positionH>
          <wp:positionV relativeFrom="paragraph">
            <wp:posOffset>-114300</wp:posOffset>
          </wp:positionV>
          <wp:extent cx="1074420" cy="647700"/>
          <wp:effectExtent l="0" t="0" r="0" b="0"/>
          <wp:wrapNone/>
          <wp:docPr id="68" name="Obraz 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442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9F0C5EB" w14:textId="77777777" w:rsidR="00851EE2" w:rsidRDefault="00851EE2" w:rsidP="00851EE2">
    <w:pPr>
      <w:pStyle w:val="Tekstpodstawowywcity2"/>
      <w:spacing w:line="240" w:lineRule="auto"/>
      <w:ind w:left="0"/>
      <w:rPr>
        <w:bCs/>
        <w:sz w:val="20"/>
        <w:szCs w:val="20"/>
      </w:rPr>
    </w:pPr>
  </w:p>
  <w:p w14:paraId="04E5B35F" w14:textId="77777777" w:rsidR="00851EE2" w:rsidRDefault="00851EE2" w:rsidP="00851EE2">
    <w:pPr>
      <w:pStyle w:val="Tekstpodstawowywcity2"/>
      <w:spacing w:line="240" w:lineRule="auto"/>
      <w:ind w:left="0"/>
      <w:rPr>
        <w:bCs/>
        <w:sz w:val="20"/>
        <w:szCs w:val="20"/>
      </w:rPr>
    </w:pPr>
  </w:p>
  <w:p w14:paraId="7B1F05AC" w14:textId="77777777" w:rsidR="00851EE2" w:rsidRDefault="00851EE2" w:rsidP="00851EE2">
    <w:pPr>
      <w:pStyle w:val="Tekstpodstawowywcity2"/>
      <w:spacing w:line="240" w:lineRule="auto"/>
      <w:ind w:left="0"/>
      <w:rPr>
        <w:bCs/>
        <w:sz w:val="20"/>
        <w:szCs w:val="2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58127360" wp14:editId="56E113AC">
              <wp:simplePos x="0" y="0"/>
              <wp:positionH relativeFrom="column">
                <wp:posOffset>-113030</wp:posOffset>
              </wp:positionH>
              <wp:positionV relativeFrom="paragraph">
                <wp:posOffset>144779</wp:posOffset>
              </wp:positionV>
              <wp:extent cx="6553200" cy="0"/>
              <wp:effectExtent l="0" t="0" r="19050" b="19050"/>
              <wp:wrapNone/>
              <wp:docPr id="6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53200" cy="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F8474C5" id="Łącznik prosty 3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8.9pt,11.4pt" to="507.1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" strokecolor="#938953 [1614]">
              <o:lock v:ext="edit" shapetype="f"/>
            </v:line>
          </w:pict>
        </mc:Fallback>
      </mc:AlternateContent>
    </w:r>
  </w:p>
  <w:p w14:paraId="7029803B" w14:textId="77777777" w:rsidR="00851EE2" w:rsidRDefault="00851EE2" w:rsidP="00851EE2">
    <w:pPr>
      <w:pStyle w:val="Tekstpodstawowywcity2"/>
      <w:spacing w:line="240" w:lineRule="auto"/>
      <w:ind w:left="0"/>
      <w:rPr>
        <w:bCs/>
        <w:sz w:val="20"/>
        <w:szCs w:val="20"/>
      </w:rPr>
    </w:pPr>
  </w:p>
  <w:p w14:paraId="48EAB7C5" w14:textId="77777777" w:rsidR="00851EE2" w:rsidRDefault="00851EE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</w:lvl>
    <w:lvl w:ilvl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➢"/>
      <w:lvlJc w:val="left"/>
      <w:pPr>
        <w:tabs>
          <w:tab w:val="num" w:pos="795"/>
        </w:tabs>
        <w:ind w:left="795" w:hanging="360"/>
      </w:pPr>
      <w:rPr>
        <w:rFonts w:ascii="StarSymbol" w:hAnsi="StarSymbol" w:cs="StarSymbol"/>
        <w:sz w:val="18"/>
        <w:szCs w:val="18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00404D4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09A95929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09D02190"/>
    <w:multiLevelType w:val="hybridMultilevel"/>
    <w:tmpl w:val="7F4E624E"/>
    <w:lvl w:ilvl="0" w:tplc="4652494A">
      <w:start w:val="1"/>
      <w:numFmt w:val="upperRoman"/>
      <w:pStyle w:val="Wniosekrzymskie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B183D37"/>
    <w:multiLevelType w:val="hybridMultilevel"/>
    <w:tmpl w:val="663ED1A2"/>
    <w:lvl w:ilvl="0" w:tplc="F0A0C41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BDA6674"/>
    <w:multiLevelType w:val="singleLevel"/>
    <w:tmpl w:val="54D00424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360"/>
      </w:pPr>
      <w:rPr>
        <w:rFonts w:hint="default"/>
      </w:rPr>
    </w:lvl>
  </w:abstractNum>
  <w:abstractNum w:abstractNumId="15" w15:restartNumberingAfterBreak="0">
    <w:nsid w:val="0D814E38"/>
    <w:multiLevelType w:val="hybridMultilevel"/>
    <w:tmpl w:val="042EBBB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08734E6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172A5F83"/>
    <w:multiLevelType w:val="singleLevel"/>
    <w:tmpl w:val="F46C82B0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8" w15:restartNumberingAfterBreak="0">
    <w:nsid w:val="1A544DB8"/>
    <w:multiLevelType w:val="multilevel"/>
    <w:tmpl w:val="A3D4A5A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57E11D1"/>
    <w:multiLevelType w:val="singleLevel"/>
    <w:tmpl w:val="665E798A"/>
    <w:lvl w:ilvl="0">
      <w:start w:val="11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20" w15:restartNumberingAfterBreak="0">
    <w:nsid w:val="29A43C2A"/>
    <w:multiLevelType w:val="multilevel"/>
    <w:tmpl w:val="F3245D68"/>
    <w:lvl w:ilvl="0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1" w15:restartNumberingAfterBreak="0">
    <w:nsid w:val="2B034467"/>
    <w:multiLevelType w:val="hybridMultilevel"/>
    <w:tmpl w:val="CE146A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777EA5"/>
    <w:multiLevelType w:val="singleLevel"/>
    <w:tmpl w:val="A0F8E416"/>
    <w:lvl w:ilvl="0">
      <w:start w:val="7"/>
      <w:numFmt w:val="decimal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23" w15:restartNumberingAfterBreak="0">
    <w:nsid w:val="2E646787"/>
    <w:multiLevelType w:val="multilevel"/>
    <w:tmpl w:val="F230E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1F83975"/>
    <w:multiLevelType w:val="singleLevel"/>
    <w:tmpl w:val="3F40D6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</w:abstractNum>
  <w:abstractNum w:abstractNumId="25" w15:restartNumberingAfterBreak="0">
    <w:nsid w:val="338A7B57"/>
    <w:multiLevelType w:val="singleLevel"/>
    <w:tmpl w:val="C07A8882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6" w15:restartNumberingAfterBreak="0">
    <w:nsid w:val="36EC40F4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3B9D292A"/>
    <w:multiLevelType w:val="hybridMultilevel"/>
    <w:tmpl w:val="0E2E678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C4D0E7B"/>
    <w:multiLevelType w:val="hybridMultilevel"/>
    <w:tmpl w:val="AF781EB0"/>
    <w:lvl w:ilvl="0" w:tplc="35427972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C7D3CF2"/>
    <w:multiLevelType w:val="hybridMultilevel"/>
    <w:tmpl w:val="B42ED4AE"/>
    <w:lvl w:ilvl="0" w:tplc="00D084CE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D0D6BE6"/>
    <w:multiLevelType w:val="singleLevel"/>
    <w:tmpl w:val="5486F73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48FA7570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4B831F58"/>
    <w:multiLevelType w:val="hybridMultilevel"/>
    <w:tmpl w:val="23A8379A"/>
    <w:lvl w:ilvl="0" w:tplc="763412FC">
      <w:start w:val="1"/>
      <w:numFmt w:val="decimal"/>
      <w:lvlText w:val="%1)"/>
      <w:lvlJc w:val="left"/>
      <w:pPr>
        <w:ind w:left="92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412488"/>
    <w:multiLevelType w:val="hybridMultilevel"/>
    <w:tmpl w:val="60C4B71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37D1B78"/>
    <w:multiLevelType w:val="multilevel"/>
    <w:tmpl w:val="D02CC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61A7989"/>
    <w:multiLevelType w:val="hybridMultilevel"/>
    <w:tmpl w:val="BBB23DF8"/>
    <w:lvl w:ilvl="0" w:tplc="829E73BE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83491C"/>
    <w:multiLevelType w:val="singleLevel"/>
    <w:tmpl w:val="19B4850C"/>
    <w:lvl w:ilvl="0">
      <w:start w:val="1"/>
      <w:numFmt w:val="decimal"/>
      <w:lvlText w:val="%1)"/>
      <w:lvlJc w:val="left"/>
      <w:pPr>
        <w:tabs>
          <w:tab w:val="num" w:pos="1097"/>
        </w:tabs>
        <w:ind w:left="1097" w:hanging="360"/>
      </w:pPr>
      <w:rPr>
        <w:rFonts w:hint="default"/>
      </w:rPr>
    </w:lvl>
  </w:abstractNum>
  <w:abstractNum w:abstractNumId="37" w15:restartNumberingAfterBreak="0">
    <w:nsid w:val="639B0172"/>
    <w:multiLevelType w:val="hybridMultilevel"/>
    <w:tmpl w:val="31AC0498"/>
    <w:lvl w:ilvl="0" w:tplc="70BECA8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78C6C6F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62E3B64"/>
    <w:multiLevelType w:val="hybridMultilevel"/>
    <w:tmpl w:val="663ED1A2"/>
    <w:lvl w:ilvl="0" w:tplc="F0A0C41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A9402D4"/>
    <w:multiLevelType w:val="multilevel"/>
    <w:tmpl w:val="D906387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D2A44BE"/>
    <w:multiLevelType w:val="hybridMultilevel"/>
    <w:tmpl w:val="2DEC2EF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294D84"/>
    <w:multiLevelType w:val="hybridMultilevel"/>
    <w:tmpl w:val="C91E3F16"/>
    <w:lvl w:ilvl="0" w:tplc="AF04DF3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D16833"/>
    <w:multiLevelType w:val="multilevel"/>
    <w:tmpl w:val="551A2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A2F349B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 w16cid:durableId="2013490678">
    <w:abstractNumId w:val="0"/>
  </w:num>
  <w:num w:numId="2" w16cid:durableId="1355497266">
    <w:abstractNumId w:val="1"/>
  </w:num>
  <w:num w:numId="3" w16cid:durableId="2013219523">
    <w:abstractNumId w:val="2"/>
  </w:num>
  <w:num w:numId="4" w16cid:durableId="1981420040">
    <w:abstractNumId w:val="3"/>
  </w:num>
  <w:num w:numId="5" w16cid:durableId="524097360">
    <w:abstractNumId w:val="4"/>
  </w:num>
  <w:num w:numId="6" w16cid:durableId="605431499">
    <w:abstractNumId w:val="5"/>
  </w:num>
  <w:num w:numId="7" w16cid:durableId="68114956">
    <w:abstractNumId w:val="6"/>
  </w:num>
  <w:num w:numId="8" w16cid:durableId="419521546">
    <w:abstractNumId w:val="7"/>
  </w:num>
  <w:num w:numId="9" w16cid:durableId="165173660">
    <w:abstractNumId w:val="8"/>
  </w:num>
  <w:num w:numId="10" w16cid:durableId="897084302">
    <w:abstractNumId w:val="9"/>
  </w:num>
  <w:num w:numId="11" w16cid:durableId="255024078">
    <w:abstractNumId w:val="23"/>
  </w:num>
  <w:num w:numId="12" w16cid:durableId="2086419276">
    <w:abstractNumId w:val="39"/>
  </w:num>
  <w:num w:numId="13" w16cid:durableId="1462186472">
    <w:abstractNumId w:val="12"/>
  </w:num>
  <w:num w:numId="14" w16cid:durableId="1655836072">
    <w:abstractNumId w:val="23"/>
  </w:num>
  <w:num w:numId="15" w16cid:durableId="515534669">
    <w:abstractNumId w:val="12"/>
  </w:num>
  <w:num w:numId="16" w16cid:durableId="859976259">
    <w:abstractNumId w:val="23"/>
  </w:num>
  <w:num w:numId="17" w16cid:durableId="546768031">
    <w:abstractNumId w:val="12"/>
  </w:num>
  <w:num w:numId="18" w16cid:durableId="454178293">
    <w:abstractNumId w:val="30"/>
  </w:num>
  <w:num w:numId="19" w16cid:durableId="1542010872">
    <w:abstractNumId w:val="25"/>
  </w:num>
  <w:num w:numId="20" w16cid:durableId="1923564338">
    <w:abstractNumId w:val="18"/>
  </w:num>
  <w:num w:numId="21" w16cid:durableId="797068080">
    <w:abstractNumId w:val="12"/>
    <w:lvlOverride w:ilvl="0">
      <w:startOverride w:val="4"/>
    </w:lvlOverride>
  </w:num>
  <w:num w:numId="22" w16cid:durableId="1739354780">
    <w:abstractNumId w:val="34"/>
  </w:num>
  <w:num w:numId="23" w16cid:durableId="283737624">
    <w:abstractNumId w:val="42"/>
  </w:num>
  <w:num w:numId="24" w16cid:durableId="1311905902">
    <w:abstractNumId w:val="29"/>
  </w:num>
  <w:num w:numId="25" w16cid:durableId="234323561">
    <w:abstractNumId w:val="41"/>
  </w:num>
  <w:num w:numId="26" w16cid:durableId="168062849">
    <w:abstractNumId w:val="24"/>
  </w:num>
  <w:num w:numId="27" w16cid:durableId="1695155930">
    <w:abstractNumId w:val="10"/>
  </w:num>
  <w:num w:numId="28" w16cid:durableId="1097479848">
    <w:abstractNumId w:val="19"/>
  </w:num>
  <w:num w:numId="29" w16cid:durableId="1106849094">
    <w:abstractNumId w:val="16"/>
  </w:num>
  <w:num w:numId="30" w16cid:durableId="308486707">
    <w:abstractNumId w:val="11"/>
  </w:num>
  <w:num w:numId="31" w16cid:durableId="82607468">
    <w:abstractNumId w:val="26"/>
  </w:num>
  <w:num w:numId="32" w16cid:durableId="298655493">
    <w:abstractNumId w:val="17"/>
  </w:num>
  <w:num w:numId="33" w16cid:durableId="402026032">
    <w:abstractNumId w:val="14"/>
  </w:num>
  <w:num w:numId="34" w16cid:durableId="540560749">
    <w:abstractNumId w:val="20"/>
  </w:num>
  <w:num w:numId="35" w16cid:durableId="1653099393">
    <w:abstractNumId w:val="31"/>
  </w:num>
  <w:num w:numId="36" w16cid:durableId="1156654539">
    <w:abstractNumId w:val="22"/>
  </w:num>
  <w:num w:numId="37" w16cid:durableId="2139184103">
    <w:abstractNumId w:val="36"/>
  </w:num>
  <w:num w:numId="38" w16cid:durableId="1417559078">
    <w:abstractNumId w:val="33"/>
  </w:num>
  <w:num w:numId="39" w16cid:durableId="1717781224">
    <w:abstractNumId w:val="37"/>
  </w:num>
  <w:num w:numId="40" w16cid:durableId="1019544400">
    <w:abstractNumId w:val="38"/>
  </w:num>
  <w:num w:numId="41" w16cid:durableId="627587088">
    <w:abstractNumId w:val="28"/>
  </w:num>
  <w:num w:numId="42" w16cid:durableId="1380278672">
    <w:abstractNumId w:val="35"/>
  </w:num>
  <w:num w:numId="43" w16cid:durableId="2133745918">
    <w:abstractNumId w:val="27"/>
  </w:num>
  <w:num w:numId="44" w16cid:durableId="81149846">
    <w:abstractNumId w:val="40"/>
  </w:num>
  <w:num w:numId="45" w16cid:durableId="264073089">
    <w:abstractNumId w:val="21"/>
  </w:num>
  <w:num w:numId="46" w16cid:durableId="1969042562">
    <w:abstractNumId w:val="15"/>
  </w:num>
  <w:num w:numId="47" w16cid:durableId="52893981">
    <w:abstractNumId w:val="43"/>
  </w:num>
  <w:num w:numId="48" w16cid:durableId="1907032991">
    <w:abstractNumId w:val="13"/>
  </w:num>
  <w:num w:numId="49" w16cid:durableId="70216996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C44"/>
    <w:rsid w:val="00007423"/>
    <w:rsid w:val="00016C81"/>
    <w:rsid w:val="00034F2E"/>
    <w:rsid w:val="00080F81"/>
    <w:rsid w:val="00087983"/>
    <w:rsid w:val="00095746"/>
    <w:rsid w:val="000975DD"/>
    <w:rsid w:val="000B79B1"/>
    <w:rsid w:val="000C0D6D"/>
    <w:rsid w:val="000C46EA"/>
    <w:rsid w:val="000C6165"/>
    <w:rsid w:val="000C7666"/>
    <w:rsid w:val="000D327B"/>
    <w:rsid w:val="00115481"/>
    <w:rsid w:val="00117DDB"/>
    <w:rsid w:val="00142CA0"/>
    <w:rsid w:val="001532B9"/>
    <w:rsid w:val="00161E56"/>
    <w:rsid w:val="0018297E"/>
    <w:rsid w:val="001863F0"/>
    <w:rsid w:val="0018667A"/>
    <w:rsid w:val="00187AF9"/>
    <w:rsid w:val="001A3FBE"/>
    <w:rsid w:val="001A4C43"/>
    <w:rsid w:val="001B4AAF"/>
    <w:rsid w:val="001C2222"/>
    <w:rsid w:val="001C31F4"/>
    <w:rsid w:val="001C642D"/>
    <w:rsid w:val="001D2F71"/>
    <w:rsid w:val="001D4C0D"/>
    <w:rsid w:val="001D4D80"/>
    <w:rsid w:val="001E3CF4"/>
    <w:rsid w:val="0020471E"/>
    <w:rsid w:val="00204E6B"/>
    <w:rsid w:val="00212099"/>
    <w:rsid w:val="00216C03"/>
    <w:rsid w:val="00216D26"/>
    <w:rsid w:val="00227845"/>
    <w:rsid w:val="002343EC"/>
    <w:rsid w:val="00241C6E"/>
    <w:rsid w:val="00251D01"/>
    <w:rsid w:val="0026254E"/>
    <w:rsid w:val="00262E9C"/>
    <w:rsid w:val="002679C2"/>
    <w:rsid w:val="00282282"/>
    <w:rsid w:val="00283AC8"/>
    <w:rsid w:val="00291245"/>
    <w:rsid w:val="00296F49"/>
    <w:rsid w:val="002B3E2A"/>
    <w:rsid w:val="002C7382"/>
    <w:rsid w:val="002D0297"/>
    <w:rsid w:val="002D0C3F"/>
    <w:rsid w:val="002D5975"/>
    <w:rsid w:val="002F2558"/>
    <w:rsid w:val="002F25A2"/>
    <w:rsid w:val="002F342F"/>
    <w:rsid w:val="002F557C"/>
    <w:rsid w:val="00303D71"/>
    <w:rsid w:val="003239BA"/>
    <w:rsid w:val="00334F60"/>
    <w:rsid w:val="0034181C"/>
    <w:rsid w:val="00342565"/>
    <w:rsid w:val="00353965"/>
    <w:rsid w:val="00365615"/>
    <w:rsid w:val="003721A0"/>
    <w:rsid w:val="00382114"/>
    <w:rsid w:val="00385490"/>
    <w:rsid w:val="00387EC4"/>
    <w:rsid w:val="00395399"/>
    <w:rsid w:val="003A4E1B"/>
    <w:rsid w:val="003A6369"/>
    <w:rsid w:val="003B2556"/>
    <w:rsid w:val="003B31D4"/>
    <w:rsid w:val="003B3C44"/>
    <w:rsid w:val="003C37A0"/>
    <w:rsid w:val="003C7971"/>
    <w:rsid w:val="003D1C64"/>
    <w:rsid w:val="003D2766"/>
    <w:rsid w:val="003E2F4C"/>
    <w:rsid w:val="003E42F8"/>
    <w:rsid w:val="003E59B8"/>
    <w:rsid w:val="003E631C"/>
    <w:rsid w:val="003E711C"/>
    <w:rsid w:val="00405444"/>
    <w:rsid w:val="00405CAB"/>
    <w:rsid w:val="004375D6"/>
    <w:rsid w:val="00444E8A"/>
    <w:rsid w:val="004934F5"/>
    <w:rsid w:val="004963E5"/>
    <w:rsid w:val="004A6D35"/>
    <w:rsid w:val="004B51BC"/>
    <w:rsid w:val="004C1368"/>
    <w:rsid w:val="004D7725"/>
    <w:rsid w:val="004F3FAF"/>
    <w:rsid w:val="00500DDF"/>
    <w:rsid w:val="00500E24"/>
    <w:rsid w:val="00516F74"/>
    <w:rsid w:val="005220D9"/>
    <w:rsid w:val="00542BAA"/>
    <w:rsid w:val="00547B87"/>
    <w:rsid w:val="00554DA0"/>
    <w:rsid w:val="0055692F"/>
    <w:rsid w:val="00566756"/>
    <w:rsid w:val="00570DD3"/>
    <w:rsid w:val="00585C36"/>
    <w:rsid w:val="00597E9E"/>
    <w:rsid w:val="005A1B95"/>
    <w:rsid w:val="005A42A1"/>
    <w:rsid w:val="005B107D"/>
    <w:rsid w:val="005C0606"/>
    <w:rsid w:val="005D14E1"/>
    <w:rsid w:val="005E0E4F"/>
    <w:rsid w:val="005E61C7"/>
    <w:rsid w:val="005F17CB"/>
    <w:rsid w:val="005F290B"/>
    <w:rsid w:val="005F2BB2"/>
    <w:rsid w:val="005F3020"/>
    <w:rsid w:val="00600C7F"/>
    <w:rsid w:val="00604811"/>
    <w:rsid w:val="00607F96"/>
    <w:rsid w:val="00616EA1"/>
    <w:rsid w:val="00631111"/>
    <w:rsid w:val="006409D6"/>
    <w:rsid w:val="00644393"/>
    <w:rsid w:val="00646AA4"/>
    <w:rsid w:val="00653E41"/>
    <w:rsid w:val="006668C3"/>
    <w:rsid w:val="00675200"/>
    <w:rsid w:val="00684594"/>
    <w:rsid w:val="006A154C"/>
    <w:rsid w:val="006A5B5F"/>
    <w:rsid w:val="006A7CF4"/>
    <w:rsid w:val="006D6375"/>
    <w:rsid w:val="006E1D8A"/>
    <w:rsid w:val="0072407E"/>
    <w:rsid w:val="00725EE0"/>
    <w:rsid w:val="00742E26"/>
    <w:rsid w:val="00751A32"/>
    <w:rsid w:val="007566EB"/>
    <w:rsid w:val="00756B97"/>
    <w:rsid w:val="007615E4"/>
    <w:rsid w:val="00775276"/>
    <w:rsid w:val="00795F16"/>
    <w:rsid w:val="007A3EBD"/>
    <w:rsid w:val="007A6C8D"/>
    <w:rsid w:val="007B0F3D"/>
    <w:rsid w:val="007D4566"/>
    <w:rsid w:val="00817D27"/>
    <w:rsid w:val="00822C62"/>
    <w:rsid w:val="00835641"/>
    <w:rsid w:val="00846FAA"/>
    <w:rsid w:val="00851EE2"/>
    <w:rsid w:val="008536B7"/>
    <w:rsid w:val="008575FB"/>
    <w:rsid w:val="00860F61"/>
    <w:rsid w:val="00874A09"/>
    <w:rsid w:val="0088401B"/>
    <w:rsid w:val="00885E02"/>
    <w:rsid w:val="008875E2"/>
    <w:rsid w:val="00887721"/>
    <w:rsid w:val="008A5B9F"/>
    <w:rsid w:val="008A6008"/>
    <w:rsid w:val="008B5BF6"/>
    <w:rsid w:val="008C38BD"/>
    <w:rsid w:val="008D1F75"/>
    <w:rsid w:val="008D36E6"/>
    <w:rsid w:val="008D51C1"/>
    <w:rsid w:val="008D5696"/>
    <w:rsid w:val="008E5142"/>
    <w:rsid w:val="008F426A"/>
    <w:rsid w:val="008F557D"/>
    <w:rsid w:val="00903106"/>
    <w:rsid w:val="009054DA"/>
    <w:rsid w:val="00916AD9"/>
    <w:rsid w:val="00920A15"/>
    <w:rsid w:val="00920C01"/>
    <w:rsid w:val="009264DB"/>
    <w:rsid w:val="00932408"/>
    <w:rsid w:val="009452A6"/>
    <w:rsid w:val="00947DC6"/>
    <w:rsid w:val="00955719"/>
    <w:rsid w:val="009625E8"/>
    <w:rsid w:val="00962817"/>
    <w:rsid w:val="009705CF"/>
    <w:rsid w:val="009A22D0"/>
    <w:rsid w:val="009D0D7C"/>
    <w:rsid w:val="009D4EBD"/>
    <w:rsid w:val="009E1206"/>
    <w:rsid w:val="00A2278C"/>
    <w:rsid w:val="00A22FFD"/>
    <w:rsid w:val="00A304E9"/>
    <w:rsid w:val="00A30C95"/>
    <w:rsid w:val="00A33446"/>
    <w:rsid w:val="00A60B6B"/>
    <w:rsid w:val="00A709B1"/>
    <w:rsid w:val="00A76946"/>
    <w:rsid w:val="00A7737E"/>
    <w:rsid w:val="00A97338"/>
    <w:rsid w:val="00A9782A"/>
    <w:rsid w:val="00AA4950"/>
    <w:rsid w:val="00AA667D"/>
    <w:rsid w:val="00AB362E"/>
    <w:rsid w:val="00AD24A3"/>
    <w:rsid w:val="00AD262B"/>
    <w:rsid w:val="00AD641C"/>
    <w:rsid w:val="00AE688D"/>
    <w:rsid w:val="00B004EA"/>
    <w:rsid w:val="00B033BF"/>
    <w:rsid w:val="00B04BEA"/>
    <w:rsid w:val="00B05D17"/>
    <w:rsid w:val="00B06AB3"/>
    <w:rsid w:val="00B2381E"/>
    <w:rsid w:val="00B7306D"/>
    <w:rsid w:val="00B763BE"/>
    <w:rsid w:val="00B77C99"/>
    <w:rsid w:val="00B95AF9"/>
    <w:rsid w:val="00B95E60"/>
    <w:rsid w:val="00BA52DE"/>
    <w:rsid w:val="00BB098E"/>
    <w:rsid w:val="00BB2B23"/>
    <w:rsid w:val="00BB4BDC"/>
    <w:rsid w:val="00BC03AF"/>
    <w:rsid w:val="00BC1616"/>
    <w:rsid w:val="00BC2613"/>
    <w:rsid w:val="00BC51B8"/>
    <w:rsid w:val="00BD7CE4"/>
    <w:rsid w:val="00BE2071"/>
    <w:rsid w:val="00BE30DD"/>
    <w:rsid w:val="00BF1210"/>
    <w:rsid w:val="00BF604D"/>
    <w:rsid w:val="00C16D1A"/>
    <w:rsid w:val="00C176CC"/>
    <w:rsid w:val="00C25216"/>
    <w:rsid w:val="00C35A74"/>
    <w:rsid w:val="00C40E73"/>
    <w:rsid w:val="00C425C2"/>
    <w:rsid w:val="00C462E4"/>
    <w:rsid w:val="00C47EE0"/>
    <w:rsid w:val="00C53DF7"/>
    <w:rsid w:val="00C57D2D"/>
    <w:rsid w:val="00C61CBB"/>
    <w:rsid w:val="00C66DD4"/>
    <w:rsid w:val="00C77FA2"/>
    <w:rsid w:val="00C8762C"/>
    <w:rsid w:val="00C93E20"/>
    <w:rsid w:val="00CA1991"/>
    <w:rsid w:val="00CA1DE5"/>
    <w:rsid w:val="00CA1E28"/>
    <w:rsid w:val="00CA4E36"/>
    <w:rsid w:val="00CC1A59"/>
    <w:rsid w:val="00CE4560"/>
    <w:rsid w:val="00CE526A"/>
    <w:rsid w:val="00CE61B3"/>
    <w:rsid w:val="00CF0207"/>
    <w:rsid w:val="00CF7FFB"/>
    <w:rsid w:val="00D02094"/>
    <w:rsid w:val="00D02B26"/>
    <w:rsid w:val="00D0795F"/>
    <w:rsid w:val="00D23537"/>
    <w:rsid w:val="00D274B0"/>
    <w:rsid w:val="00D304E0"/>
    <w:rsid w:val="00D354C3"/>
    <w:rsid w:val="00D35CF3"/>
    <w:rsid w:val="00D35D3C"/>
    <w:rsid w:val="00D55F17"/>
    <w:rsid w:val="00D564E4"/>
    <w:rsid w:val="00D5695E"/>
    <w:rsid w:val="00D609E8"/>
    <w:rsid w:val="00D83A72"/>
    <w:rsid w:val="00D86910"/>
    <w:rsid w:val="00D86F14"/>
    <w:rsid w:val="00D90612"/>
    <w:rsid w:val="00D906BE"/>
    <w:rsid w:val="00DA41C3"/>
    <w:rsid w:val="00DA59E4"/>
    <w:rsid w:val="00DA7150"/>
    <w:rsid w:val="00DB74F3"/>
    <w:rsid w:val="00DC00B8"/>
    <w:rsid w:val="00DC0FAA"/>
    <w:rsid w:val="00DD06F4"/>
    <w:rsid w:val="00DD6F3B"/>
    <w:rsid w:val="00DE7DE2"/>
    <w:rsid w:val="00DF0898"/>
    <w:rsid w:val="00DF3B35"/>
    <w:rsid w:val="00E0333A"/>
    <w:rsid w:val="00E14B2F"/>
    <w:rsid w:val="00E2381D"/>
    <w:rsid w:val="00E32968"/>
    <w:rsid w:val="00E34023"/>
    <w:rsid w:val="00E3619B"/>
    <w:rsid w:val="00E3749E"/>
    <w:rsid w:val="00E46B75"/>
    <w:rsid w:val="00E51773"/>
    <w:rsid w:val="00E5604E"/>
    <w:rsid w:val="00E56AD2"/>
    <w:rsid w:val="00E715A6"/>
    <w:rsid w:val="00E7167E"/>
    <w:rsid w:val="00E748C5"/>
    <w:rsid w:val="00E9385A"/>
    <w:rsid w:val="00E97287"/>
    <w:rsid w:val="00EB18CF"/>
    <w:rsid w:val="00EC0993"/>
    <w:rsid w:val="00EC3459"/>
    <w:rsid w:val="00EC4335"/>
    <w:rsid w:val="00EC5216"/>
    <w:rsid w:val="00EE5EDD"/>
    <w:rsid w:val="00EF2827"/>
    <w:rsid w:val="00EF4989"/>
    <w:rsid w:val="00F02099"/>
    <w:rsid w:val="00F4230C"/>
    <w:rsid w:val="00F73673"/>
    <w:rsid w:val="00F957F4"/>
    <w:rsid w:val="00FB118C"/>
    <w:rsid w:val="00FB667C"/>
    <w:rsid w:val="00FB67D5"/>
    <w:rsid w:val="00FC5E84"/>
    <w:rsid w:val="00FD3A06"/>
    <w:rsid w:val="00FE3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54855B19"/>
  <w15:docId w15:val="{8709E20F-B256-4D52-A988-C5DA0904D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B3C4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B3C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D55F1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334F60"/>
    <w:pPr>
      <w:keepNext/>
      <w:outlineLvl w:val="2"/>
    </w:pPr>
    <w:rPr>
      <w:rFonts w:ascii="Tahoma" w:hAnsi="Tahoma"/>
      <w:b/>
    </w:rPr>
  </w:style>
  <w:style w:type="paragraph" w:styleId="Nagwek5">
    <w:name w:val="heading 5"/>
    <w:basedOn w:val="Normalny"/>
    <w:next w:val="Normalny"/>
    <w:qFormat/>
    <w:rsid w:val="003B3C4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334F60"/>
    <w:pPr>
      <w:keepNext/>
      <w:jc w:val="center"/>
      <w:outlineLvl w:val="5"/>
    </w:pPr>
    <w:rPr>
      <w:rFonts w:ascii="Tahoma" w:hAnsi="Tahoma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9z0">
    <w:name w:val="WW8Num9z0"/>
    <w:rsid w:val="00334F60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334F60"/>
  </w:style>
  <w:style w:type="character" w:customStyle="1" w:styleId="WW-Absatz-Standardschriftart">
    <w:name w:val="WW-Absatz-Standardschriftart"/>
    <w:rsid w:val="00334F60"/>
  </w:style>
  <w:style w:type="character" w:customStyle="1" w:styleId="WW-Absatz-Standardschriftart1">
    <w:name w:val="WW-Absatz-Standardschriftart1"/>
    <w:rsid w:val="00334F60"/>
  </w:style>
  <w:style w:type="character" w:customStyle="1" w:styleId="Domylnaczcionkaakapitu1">
    <w:name w:val="Domyślna czcionka akapitu1"/>
    <w:rsid w:val="00334F60"/>
  </w:style>
  <w:style w:type="character" w:customStyle="1" w:styleId="Odwoaniedokomentarza1">
    <w:name w:val="Odwołanie do komentarza1"/>
    <w:basedOn w:val="Domylnaczcionkaakapitu1"/>
    <w:rsid w:val="00334F60"/>
    <w:rPr>
      <w:sz w:val="16"/>
      <w:szCs w:val="16"/>
    </w:rPr>
  </w:style>
  <w:style w:type="character" w:customStyle="1" w:styleId="Znakiprzypiswdolnych">
    <w:name w:val="Znaki przypisów dolnych"/>
    <w:basedOn w:val="Domylnaczcionkaakapitu1"/>
    <w:rsid w:val="00334F60"/>
    <w:rPr>
      <w:vertAlign w:val="superscript"/>
    </w:rPr>
  </w:style>
  <w:style w:type="character" w:customStyle="1" w:styleId="Znakiprzypiswkocowych">
    <w:name w:val="Znaki przypisów końcowych"/>
    <w:basedOn w:val="Domylnaczcionkaakapitu1"/>
    <w:rsid w:val="00334F60"/>
    <w:rPr>
      <w:vertAlign w:val="superscript"/>
    </w:rPr>
  </w:style>
  <w:style w:type="character" w:styleId="Numerstrony">
    <w:name w:val="page number"/>
    <w:basedOn w:val="Domylnaczcionkaakapitu1"/>
    <w:rsid w:val="00334F60"/>
  </w:style>
  <w:style w:type="character" w:styleId="Odwoanieprzypisudolnego">
    <w:name w:val="footnote reference"/>
    <w:uiPriority w:val="99"/>
    <w:rsid w:val="00334F60"/>
    <w:rPr>
      <w:vertAlign w:val="superscript"/>
    </w:rPr>
  </w:style>
  <w:style w:type="character" w:styleId="Odwoanieprzypisukocowego">
    <w:name w:val="endnote reference"/>
    <w:semiHidden/>
    <w:rsid w:val="00334F60"/>
    <w:rPr>
      <w:vertAlign w:val="superscript"/>
    </w:rPr>
  </w:style>
  <w:style w:type="character" w:customStyle="1" w:styleId="Symbolewypunktowania">
    <w:name w:val="Symbole wypunktowania"/>
    <w:rsid w:val="00334F60"/>
    <w:rPr>
      <w:rFonts w:ascii="StarSymbol" w:eastAsia="StarSymbol" w:hAnsi="StarSymbol" w:cs="StarSymbol"/>
      <w:sz w:val="18"/>
      <w:szCs w:val="18"/>
    </w:rPr>
  </w:style>
  <w:style w:type="character" w:customStyle="1" w:styleId="Znakinumeracji">
    <w:name w:val="Znaki numeracji"/>
    <w:rsid w:val="00334F60"/>
  </w:style>
  <w:style w:type="paragraph" w:styleId="Tekstpodstawowy">
    <w:name w:val="Body Text"/>
    <w:basedOn w:val="Normalny"/>
    <w:rsid w:val="00334F60"/>
    <w:pPr>
      <w:spacing w:after="120"/>
    </w:pPr>
  </w:style>
  <w:style w:type="paragraph" w:styleId="Lista">
    <w:name w:val="List"/>
    <w:basedOn w:val="Tekstpodstawowy"/>
    <w:rsid w:val="00334F60"/>
    <w:rPr>
      <w:rFonts w:cs="Tahoma"/>
    </w:rPr>
  </w:style>
  <w:style w:type="paragraph" w:customStyle="1" w:styleId="Podpis1">
    <w:name w:val="Podpis1"/>
    <w:basedOn w:val="Normalny"/>
    <w:rsid w:val="00334F60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rsid w:val="00334F60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334F6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kstkomentarza1">
    <w:name w:val="Tekst komentarza1"/>
    <w:basedOn w:val="Normalny"/>
    <w:rsid w:val="00334F60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334F60"/>
    <w:rPr>
      <w:b/>
      <w:bCs/>
    </w:rPr>
  </w:style>
  <w:style w:type="paragraph" w:styleId="Tekstdymka">
    <w:name w:val="Balloon Text"/>
    <w:basedOn w:val="Normalny"/>
    <w:rsid w:val="00334F60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sid w:val="00334F60"/>
    <w:rPr>
      <w:sz w:val="20"/>
      <w:szCs w:val="20"/>
    </w:rPr>
  </w:style>
  <w:style w:type="paragraph" w:styleId="Tekstprzypisukocowego">
    <w:name w:val="endnote text"/>
    <w:basedOn w:val="Normalny"/>
    <w:semiHidden/>
    <w:rsid w:val="00334F60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334F60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rsid w:val="00334F60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rsid w:val="00334F60"/>
    <w:pPr>
      <w:spacing w:before="280" w:after="280"/>
    </w:pPr>
  </w:style>
  <w:style w:type="paragraph" w:customStyle="1" w:styleId="Zawartotabeli">
    <w:name w:val="Zawartość tabeli"/>
    <w:basedOn w:val="Normalny"/>
    <w:rsid w:val="00334F60"/>
    <w:pPr>
      <w:suppressLineNumbers/>
    </w:pPr>
  </w:style>
  <w:style w:type="paragraph" w:customStyle="1" w:styleId="Nagwektabeli">
    <w:name w:val="Nagłówek tabeli"/>
    <w:basedOn w:val="Zawartotabeli"/>
    <w:rsid w:val="00334F60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334F60"/>
  </w:style>
  <w:style w:type="paragraph" w:customStyle="1" w:styleId="Tekstpodstawowywcity21">
    <w:name w:val="Tekst podstawowy wcięty 21"/>
    <w:basedOn w:val="Normalny"/>
    <w:rsid w:val="00334F60"/>
    <w:pPr>
      <w:spacing w:line="360" w:lineRule="atLeast"/>
      <w:ind w:left="284" w:firstLine="284"/>
    </w:pPr>
    <w:rPr>
      <w:sz w:val="28"/>
    </w:rPr>
  </w:style>
  <w:style w:type="paragraph" w:styleId="Tekstpodstawowywcity">
    <w:name w:val="Body Text Indent"/>
    <w:basedOn w:val="Normalny"/>
    <w:rsid w:val="00334F60"/>
    <w:pPr>
      <w:ind w:left="709" w:hanging="709"/>
      <w:jc w:val="both"/>
    </w:pPr>
    <w:rPr>
      <w:sz w:val="18"/>
    </w:rPr>
  </w:style>
  <w:style w:type="paragraph" w:customStyle="1" w:styleId="Tekstpodstawowy21">
    <w:name w:val="Tekst podstawowy 21"/>
    <w:basedOn w:val="Normalny"/>
    <w:rsid w:val="00334F60"/>
    <w:pPr>
      <w:widowControl w:val="0"/>
      <w:spacing w:line="360" w:lineRule="auto"/>
      <w:jc w:val="both"/>
    </w:pPr>
    <w:rPr>
      <w:sz w:val="28"/>
    </w:rPr>
  </w:style>
  <w:style w:type="paragraph" w:customStyle="1" w:styleId="Tekstpodstawowy211">
    <w:name w:val="Tekst podstawowy 211"/>
    <w:basedOn w:val="Normalny"/>
    <w:rsid w:val="00334F60"/>
    <w:rPr>
      <w:sz w:val="14"/>
    </w:rPr>
  </w:style>
  <w:style w:type="paragraph" w:styleId="Tekstpodstawowywcity2">
    <w:name w:val="Body Text Indent 2"/>
    <w:basedOn w:val="Normalny"/>
    <w:link w:val="Tekstpodstawowywcity2Znak"/>
    <w:rsid w:val="003B3C44"/>
    <w:pPr>
      <w:spacing w:after="120" w:line="480" w:lineRule="auto"/>
      <w:ind w:left="283"/>
    </w:pPr>
  </w:style>
  <w:style w:type="paragraph" w:customStyle="1" w:styleId="Wniosekrzymskie">
    <w:name w:val="Wniosek rzymskie"/>
    <w:basedOn w:val="Nagwek1"/>
    <w:rsid w:val="003B3C44"/>
    <w:pPr>
      <w:numPr>
        <w:numId w:val="17"/>
      </w:numPr>
      <w:autoSpaceDE w:val="0"/>
      <w:autoSpaceDN w:val="0"/>
      <w:spacing w:before="0" w:after="0"/>
      <w:jc w:val="both"/>
    </w:pPr>
    <w:rPr>
      <w:rFonts w:ascii="Verdana" w:hAnsi="Verdana" w:cs="Times New Roman"/>
      <w:kern w:val="0"/>
      <w:sz w:val="20"/>
      <w:szCs w:val="20"/>
    </w:rPr>
  </w:style>
  <w:style w:type="paragraph" w:customStyle="1" w:styleId="Wniosekarabskie">
    <w:name w:val="Wniosek arabskie"/>
    <w:basedOn w:val="Tekstpodstawowywcity2"/>
    <w:rsid w:val="003B3C44"/>
    <w:pPr>
      <w:autoSpaceDE w:val="0"/>
      <w:autoSpaceDN w:val="0"/>
      <w:spacing w:after="0"/>
      <w:ind w:left="0"/>
      <w:jc w:val="both"/>
    </w:pPr>
    <w:rPr>
      <w:rFonts w:ascii="Verdana" w:hAnsi="Verdana" w:cs="Tahoma"/>
      <w:sz w:val="18"/>
      <w:szCs w:val="18"/>
    </w:rPr>
  </w:style>
  <w:style w:type="paragraph" w:customStyle="1" w:styleId="Wniosekdrukowanymi">
    <w:name w:val="Wniosek drukowanymi"/>
    <w:basedOn w:val="Nagwek5"/>
    <w:rsid w:val="003B3C44"/>
    <w:pPr>
      <w:keepNext/>
      <w:autoSpaceDE w:val="0"/>
      <w:autoSpaceDN w:val="0"/>
      <w:spacing w:before="0" w:after="0"/>
      <w:jc w:val="center"/>
    </w:pPr>
    <w:rPr>
      <w:rFonts w:ascii="Verdana" w:hAnsi="Verdana" w:cs="Tahoma"/>
      <w:i w:val="0"/>
      <w:iCs w:val="0"/>
      <w:sz w:val="18"/>
      <w:szCs w:val="18"/>
    </w:rPr>
  </w:style>
  <w:style w:type="paragraph" w:customStyle="1" w:styleId="Wniosekprzepisy">
    <w:name w:val="Wniosek przepisy"/>
    <w:basedOn w:val="Tekstpodstawowywcity2"/>
    <w:rsid w:val="003B3C44"/>
    <w:pPr>
      <w:autoSpaceDE w:val="0"/>
      <w:autoSpaceDN w:val="0"/>
      <w:spacing w:after="0" w:line="240" w:lineRule="auto"/>
      <w:ind w:left="0" w:firstLine="284"/>
      <w:jc w:val="both"/>
    </w:pPr>
    <w:rPr>
      <w:rFonts w:ascii="Verdana" w:hAnsi="Verdana" w:cs="Tahoma"/>
      <w:sz w:val="18"/>
      <w:szCs w:val="18"/>
    </w:rPr>
  </w:style>
  <w:style w:type="paragraph" w:customStyle="1" w:styleId="WniosekPUP">
    <w:name w:val="Wniosek PUP"/>
    <w:basedOn w:val="Nagwek1"/>
    <w:rsid w:val="003B3C44"/>
    <w:pPr>
      <w:autoSpaceDE w:val="0"/>
      <w:autoSpaceDN w:val="0"/>
      <w:spacing w:before="0" w:after="0"/>
      <w:ind w:firstLine="3"/>
      <w:jc w:val="center"/>
    </w:pPr>
    <w:rPr>
      <w:rFonts w:ascii="Verdana" w:hAnsi="Verdana" w:cs="Tahoma"/>
      <w:kern w:val="0"/>
      <w:sz w:val="20"/>
      <w:szCs w:val="20"/>
    </w:rPr>
  </w:style>
  <w:style w:type="paragraph" w:customStyle="1" w:styleId="Wniosektytu">
    <w:name w:val="Wniosek tytuł"/>
    <w:basedOn w:val="Tekstpodstawowywcity2"/>
    <w:rsid w:val="003B3C44"/>
    <w:pPr>
      <w:autoSpaceDE w:val="0"/>
      <w:autoSpaceDN w:val="0"/>
      <w:spacing w:after="0" w:line="360" w:lineRule="atLeast"/>
      <w:ind w:left="0" w:firstLine="284"/>
      <w:jc w:val="center"/>
    </w:pPr>
    <w:rPr>
      <w:rFonts w:ascii="Verdana" w:hAnsi="Verdana" w:cs="Tahoma"/>
      <w:b/>
      <w:bCs/>
    </w:rPr>
  </w:style>
  <w:style w:type="paragraph" w:customStyle="1" w:styleId="Wniosektytu1">
    <w:name w:val="Wniosek tytuł 1"/>
    <w:basedOn w:val="Tekstpodstawowywcity2"/>
    <w:rsid w:val="003B3C44"/>
    <w:pPr>
      <w:autoSpaceDE w:val="0"/>
      <w:autoSpaceDN w:val="0"/>
      <w:spacing w:after="0" w:line="360" w:lineRule="atLeast"/>
      <w:ind w:left="0" w:firstLine="284"/>
      <w:jc w:val="center"/>
    </w:pPr>
    <w:rPr>
      <w:rFonts w:ascii="Verdana" w:hAnsi="Verdana" w:cs="Tahoma"/>
      <w:b/>
      <w:bCs/>
      <w:sz w:val="22"/>
      <w:szCs w:val="22"/>
    </w:rPr>
  </w:style>
  <w:style w:type="paragraph" w:styleId="Tekstpodstawowy2">
    <w:name w:val="Body Text 2"/>
    <w:basedOn w:val="Normalny"/>
    <w:rsid w:val="00D55F17"/>
    <w:pPr>
      <w:spacing w:after="120" w:line="480" w:lineRule="auto"/>
    </w:pPr>
  </w:style>
  <w:style w:type="paragraph" w:styleId="Tytu">
    <w:name w:val="Title"/>
    <w:basedOn w:val="Normalny"/>
    <w:qFormat/>
    <w:rsid w:val="00D55F17"/>
    <w:pPr>
      <w:autoSpaceDE w:val="0"/>
      <w:autoSpaceDN w:val="0"/>
      <w:jc w:val="center"/>
    </w:pPr>
    <w:rPr>
      <w:b/>
      <w:bCs/>
    </w:rPr>
  </w:style>
  <w:style w:type="character" w:customStyle="1" w:styleId="t3">
    <w:name w:val="t3"/>
    <w:basedOn w:val="Domylnaczcionkaakapitu"/>
    <w:rsid w:val="00216C03"/>
    <w:rPr>
      <w:rFonts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216C03"/>
    <w:rPr>
      <w:lang w:val="pl-PL" w:eastAsia="pl-PL" w:bidi="ar-SA"/>
    </w:rPr>
  </w:style>
  <w:style w:type="character" w:customStyle="1" w:styleId="t31">
    <w:name w:val="t31"/>
    <w:basedOn w:val="Domylnaczcionkaakapitu"/>
    <w:rsid w:val="00216C03"/>
    <w:rPr>
      <w:rFonts w:ascii="Courier New" w:hAnsi="Courier New" w:cs="Courier New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216C03"/>
    <w:rPr>
      <w:sz w:val="24"/>
      <w:szCs w:val="24"/>
      <w:lang w:val="pl-PL" w:eastAsia="pl-PL" w:bidi="ar-SA"/>
    </w:rPr>
  </w:style>
  <w:style w:type="character" w:customStyle="1" w:styleId="apple-converted-space">
    <w:name w:val="apple-converted-space"/>
    <w:basedOn w:val="Domylnaczcionkaakapitu"/>
    <w:rsid w:val="00835641"/>
  </w:style>
  <w:style w:type="character" w:styleId="Uwydatnienie">
    <w:name w:val="Emphasis"/>
    <w:basedOn w:val="Domylnaczcionkaakapitu"/>
    <w:uiPriority w:val="20"/>
    <w:qFormat/>
    <w:rsid w:val="00835641"/>
    <w:rPr>
      <w:i/>
      <w:iCs/>
    </w:rPr>
  </w:style>
  <w:style w:type="character" w:styleId="Hipercze">
    <w:name w:val="Hyperlink"/>
    <w:unhideWhenUsed/>
    <w:rsid w:val="007D4566"/>
    <w:rPr>
      <w:color w:val="000080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7D4566"/>
    <w:pPr>
      <w:ind w:left="720"/>
      <w:contextualSpacing/>
    </w:pPr>
  </w:style>
  <w:style w:type="paragraph" w:customStyle="1" w:styleId="Domy">
    <w:name w:val="Domy"/>
    <w:rsid w:val="00500DDF"/>
    <w:pPr>
      <w:widowControl w:val="0"/>
      <w:suppressAutoHyphens/>
      <w:autoSpaceDE w:val="0"/>
    </w:pPr>
    <w:rPr>
      <w:sz w:val="24"/>
      <w:szCs w:val="24"/>
      <w:lang w:val="en-US" w:eastAsia="ar-SA"/>
    </w:rPr>
  </w:style>
  <w:style w:type="paragraph" w:customStyle="1" w:styleId="Default">
    <w:name w:val="Default"/>
    <w:rsid w:val="009E1206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Teksttreci3">
    <w:name w:val="Tekst treści (3)_"/>
    <w:link w:val="Teksttreci31"/>
    <w:uiPriority w:val="99"/>
    <w:locked/>
    <w:rsid w:val="00B77C99"/>
    <w:rPr>
      <w:rFonts w:ascii="Verdana" w:hAnsi="Verdana"/>
      <w:sz w:val="15"/>
      <w:shd w:val="clear" w:color="auto" w:fill="FFFFFF"/>
    </w:rPr>
  </w:style>
  <w:style w:type="character" w:customStyle="1" w:styleId="Teksttreci26">
    <w:name w:val="Tekst treści (2)6"/>
    <w:uiPriority w:val="99"/>
    <w:rsid w:val="00B77C99"/>
  </w:style>
  <w:style w:type="character" w:customStyle="1" w:styleId="Teksttreci17">
    <w:name w:val="Tekst treści17"/>
    <w:uiPriority w:val="99"/>
    <w:rsid w:val="00B77C99"/>
  </w:style>
  <w:style w:type="paragraph" w:customStyle="1" w:styleId="Teksttreci31">
    <w:name w:val="Tekst treści (3)1"/>
    <w:basedOn w:val="Normalny"/>
    <w:link w:val="Teksttreci3"/>
    <w:uiPriority w:val="99"/>
    <w:rsid w:val="00B77C99"/>
    <w:pPr>
      <w:shd w:val="clear" w:color="auto" w:fill="FFFFFF"/>
      <w:spacing w:before="300" w:after="1500" w:line="240" w:lineRule="atLeast"/>
      <w:jc w:val="center"/>
    </w:pPr>
    <w:rPr>
      <w:rFonts w:ascii="Verdana" w:hAnsi="Verdana"/>
      <w:sz w:val="15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51EE2"/>
    <w:rPr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851EE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32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T:\WNIOSKI%202014%20po%20zmianie%20ustawy\REF.%20SK&#321;ADEK%20DO%2030%20R&#379;\REF%20SK&#321;ADEK%20DO%2030%20RZ.doc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pke@praca.gov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1FC1E4-EDFC-4898-A646-B6BA7D291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7</Pages>
  <Words>2095</Words>
  <Characters>12573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INFORMACJI O POMOCY PUBLICZNEJ DLA PODMIOTÓW UBIEGAJĄ</vt:lpstr>
    </vt:vector>
  </TitlesOfParts>
  <Company>Microsoft</Company>
  <LinksUpToDate>false</LinksUpToDate>
  <CharactersWithSpaces>14639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INFORMACJI O POMOCY PUBLICZNEJ DLA PODMIOTÓW UBIEGAJĄ</dc:title>
  <dc:creator>kajko</dc:creator>
  <cp:lastModifiedBy>Magdalena Kosiewicz</cp:lastModifiedBy>
  <cp:revision>27</cp:revision>
  <cp:lastPrinted>2024-01-15T10:42:00Z</cp:lastPrinted>
  <dcterms:created xsi:type="dcterms:W3CDTF">2023-01-25T11:05:00Z</dcterms:created>
  <dcterms:modified xsi:type="dcterms:W3CDTF">2024-04-10T09:23:00Z</dcterms:modified>
</cp:coreProperties>
</file>